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2" w:rsidRPr="002653F0" w:rsidRDefault="00E71742" w:rsidP="00E71742">
      <w:pPr>
        <w:pStyle w:val="af3"/>
        <w:ind w:firstLine="0"/>
        <w:rPr>
          <w:b w:val="0"/>
          <w:sz w:val="28"/>
          <w:lang w:val="ru-RU"/>
        </w:rPr>
      </w:pPr>
    </w:p>
    <w:p w:rsidR="00C91491" w:rsidRPr="00FC24A8" w:rsidRDefault="00C91491" w:rsidP="00E71742">
      <w:pPr>
        <w:pStyle w:val="af3"/>
        <w:ind w:firstLine="0"/>
      </w:pPr>
      <w:r w:rsidRPr="00FC24A8">
        <w:rPr>
          <w:b w:val="0"/>
        </w:rPr>
        <w:t>РОССИЙСКАЯ ФЕДЕРАЦИЯ</w:t>
      </w:r>
    </w:p>
    <w:p w:rsidR="00C91491" w:rsidRPr="00FC24A8" w:rsidRDefault="00C91491" w:rsidP="00C91491">
      <w:pPr>
        <w:pStyle w:val="af4"/>
        <w:spacing w:line="360" w:lineRule="auto"/>
        <w:ind w:left="-360"/>
        <w:rPr>
          <w:b w:val="0"/>
        </w:rPr>
      </w:pPr>
      <w:r w:rsidRPr="00FC24A8">
        <w:t>ОРЛОВСКАЯ ОБЛАСТЬ</w:t>
      </w:r>
    </w:p>
    <w:p w:rsidR="00C91491" w:rsidRPr="00FC24A8" w:rsidRDefault="00C91491" w:rsidP="00C91491">
      <w:pPr>
        <w:pStyle w:val="3"/>
        <w:spacing w:line="36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FC24A8">
        <w:rPr>
          <w:rFonts w:ascii="Times New Roman" w:hAnsi="Times New Roman" w:cs="Times New Roman"/>
          <w:b w:val="0"/>
          <w:sz w:val="20"/>
          <w:szCs w:val="20"/>
        </w:rPr>
        <w:t>МАЛОАРХАНГЕЛЬСКИЙ РАЙОННЫЙ СОВЕТ НАРОДНЫХ ДЕПУТАТОВ</w:t>
      </w:r>
    </w:p>
    <w:p w:rsidR="00C91491" w:rsidRPr="00FC24A8" w:rsidRDefault="00C91491" w:rsidP="00C91491">
      <w:pPr>
        <w:ind w:left="-360"/>
        <w:jc w:val="center"/>
        <w:rPr>
          <w:sz w:val="20"/>
          <w:szCs w:val="20"/>
        </w:rPr>
      </w:pPr>
    </w:p>
    <w:p w:rsidR="00C91491" w:rsidRPr="00FC24A8" w:rsidRDefault="00C91491" w:rsidP="00C91491">
      <w:pPr>
        <w:pStyle w:val="1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FC24A8"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C91491" w:rsidRPr="00FC24A8" w:rsidRDefault="00C91491" w:rsidP="00C91491">
      <w:pPr>
        <w:ind w:left="-360"/>
        <w:jc w:val="center"/>
        <w:rPr>
          <w:sz w:val="20"/>
          <w:szCs w:val="20"/>
        </w:rPr>
      </w:pP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От  </w:t>
      </w:r>
      <w:r w:rsidR="00EE1524">
        <w:rPr>
          <w:sz w:val="20"/>
          <w:szCs w:val="20"/>
        </w:rPr>
        <w:t>24</w:t>
      </w:r>
      <w:r w:rsidR="00F66F9F" w:rsidRPr="00FC24A8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декабря 201</w:t>
      </w:r>
      <w:r w:rsidR="00EE1524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г.                                          №  </w:t>
      </w:r>
      <w:r w:rsidR="004C399D">
        <w:rPr>
          <w:sz w:val="20"/>
          <w:szCs w:val="20"/>
        </w:rPr>
        <w:t>55/386</w:t>
      </w:r>
      <w:r w:rsidRPr="00FC24A8">
        <w:rPr>
          <w:sz w:val="20"/>
          <w:szCs w:val="20"/>
        </w:rPr>
        <w:t>-РС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г. </w:t>
      </w:r>
      <w:proofErr w:type="spellStart"/>
      <w:r w:rsidRPr="00FC24A8">
        <w:rPr>
          <w:sz w:val="20"/>
          <w:szCs w:val="20"/>
        </w:rPr>
        <w:t>Малоархангельск</w:t>
      </w:r>
      <w:proofErr w:type="spellEnd"/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Принято на </w:t>
      </w:r>
      <w:r w:rsidR="004C399D">
        <w:rPr>
          <w:sz w:val="20"/>
          <w:szCs w:val="20"/>
        </w:rPr>
        <w:t>55</w:t>
      </w:r>
      <w:bookmarkStart w:id="0" w:name="_GoBack"/>
      <w:bookmarkEnd w:id="0"/>
      <w:r w:rsidRPr="00FC24A8">
        <w:rPr>
          <w:sz w:val="20"/>
          <w:szCs w:val="20"/>
        </w:rPr>
        <w:t xml:space="preserve"> заседании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районного Совета народных депутатов</w:t>
      </w:r>
    </w:p>
    <w:p w:rsidR="00C91491" w:rsidRPr="00FC24A8" w:rsidRDefault="00C91491" w:rsidP="00C91491">
      <w:pPr>
        <w:ind w:left="360" w:hanging="180"/>
        <w:rPr>
          <w:sz w:val="20"/>
          <w:szCs w:val="20"/>
        </w:rPr>
      </w:pPr>
      <w:r w:rsidRPr="00FC24A8">
        <w:rPr>
          <w:sz w:val="20"/>
          <w:szCs w:val="20"/>
        </w:rPr>
        <w:t xml:space="preserve"> </w:t>
      </w:r>
    </w:p>
    <w:p w:rsidR="00C91491" w:rsidRPr="00FC24A8" w:rsidRDefault="00C91491" w:rsidP="00C91491">
      <w:pPr>
        <w:rPr>
          <w:sz w:val="20"/>
          <w:szCs w:val="20"/>
        </w:rPr>
      </w:pPr>
    </w:p>
    <w:p w:rsidR="00EE1524" w:rsidRPr="00FC24A8" w:rsidRDefault="00C91491" w:rsidP="00EE1524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О  районном бюджете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 xml:space="preserve"> год</w:t>
      </w:r>
      <w:r w:rsidR="00EE1524">
        <w:rPr>
          <w:bCs/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 xml:space="preserve"> </w:t>
      </w:r>
    </w:p>
    <w:p w:rsidR="00C91491" w:rsidRPr="00FC24A8" w:rsidRDefault="00C91491" w:rsidP="00C91491">
      <w:pPr>
        <w:ind w:firstLine="851"/>
        <w:rPr>
          <w:bCs/>
          <w:sz w:val="20"/>
          <w:szCs w:val="20"/>
        </w:rPr>
      </w:pPr>
    </w:p>
    <w:p w:rsidR="00C91491" w:rsidRPr="00FC24A8" w:rsidRDefault="00C91491" w:rsidP="00C91491">
      <w:pPr>
        <w:ind w:firstLine="851"/>
        <w:rPr>
          <w:bCs/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В соответствии  с Бюджетным Кодексом РФ, Федеральным Законом       № 131-ФЗ от 6.10.2003 года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 w:rsidRPr="00FC24A8">
        <w:rPr>
          <w:sz w:val="20"/>
          <w:szCs w:val="20"/>
        </w:rPr>
        <w:t>Малоархангельского</w:t>
      </w:r>
      <w:proofErr w:type="spellEnd"/>
      <w:r w:rsidRPr="00FC24A8">
        <w:rPr>
          <w:sz w:val="20"/>
          <w:szCs w:val="20"/>
        </w:rPr>
        <w:t xml:space="preserve"> района, </w:t>
      </w:r>
      <w:proofErr w:type="spellStart"/>
      <w:r w:rsidRPr="00FC24A8">
        <w:rPr>
          <w:sz w:val="20"/>
          <w:szCs w:val="20"/>
        </w:rPr>
        <w:t>Малоархангельский</w:t>
      </w:r>
      <w:proofErr w:type="spellEnd"/>
      <w:r w:rsidRPr="00FC24A8">
        <w:rPr>
          <w:sz w:val="20"/>
          <w:szCs w:val="20"/>
        </w:rPr>
        <w:t xml:space="preserve"> районный Совет народных депутатов РЕШИЛ: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1. Утвердить основные характеристики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1) прогнозируемый общий объем доходов районного бюджета в сумме</w:t>
      </w:r>
      <w:r w:rsidR="007A00D9">
        <w:rPr>
          <w:sz w:val="20"/>
          <w:szCs w:val="20"/>
        </w:rPr>
        <w:t xml:space="preserve">159412,0 </w:t>
      </w:r>
      <w:r w:rsidRPr="00FC24A8">
        <w:rPr>
          <w:sz w:val="20"/>
          <w:szCs w:val="20"/>
        </w:rPr>
        <w:t>тыс. рублей;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sz w:val="20"/>
          <w:szCs w:val="20"/>
        </w:rPr>
        <w:t>2) общий объем расходов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год в сумме   </w:t>
      </w:r>
      <w:r w:rsidR="007A00D9">
        <w:rPr>
          <w:sz w:val="20"/>
          <w:szCs w:val="20"/>
        </w:rPr>
        <w:t>161799,2</w:t>
      </w:r>
      <w:r w:rsidRPr="00FC24A8">
        <w:rPr>
          <w:sz w:val="20"/>
          <w:szCs w:val="20"/>
        </w:rPr>
        <w:t xml:space="preserve"> тыс. рублей;  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3)  дефицит районного бюджета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 xml:space="preserve"> год  в сумме </w:t>
      </w:r>
      <w:r w:rsidR="007A00D9">
        <w:rPr>
          <w:bCs/>
          <w:sz w:val="20"/>
          <w:szCs w:val="20"/>
        </w:rPr>
        <w:t>23</w:t>
      </w:r>
      <w:r w:rsidR="000B052B">
        <w:rPr>
          <w:bCs/>
          <w:sz w:val="20"/>
          <w:szCs w:val="20"/>
        </w:rPr>
        <w:t>8</w:t>
      </w:r>
      <w:r w:rsidR="007A00D9">
        <w:rPr>
          <w:bCs/>
          <w:sz w:val="20"/>
          <w:szCs w:val="20"/>
        </w:rPr>
        <w:t>7,2</w:t>
      </w:r>
      <w:r w:rsidRPr="00FC24A8">
        <w:rPr>
          <w:bCs/>
          <w:sz w:val="20"/>
          <w:szCs w:val="20"/>
        </w:rPr>
        <w:t xml:space="preserve"> тыс. рублей;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bCs/>
          <w:sz w:val="20"/>
          <w:szCs w:val="20"/>
        </w:rPr>
        <w:t>4) источники финансирования дефицита районного бюджета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>год согласно приложению 1;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5) нормативную величину резервного фонда администрации района в сумме  100,0 тыс. рублей.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3. Утвердить главных администраторов доходов бюджета муниципального района - органов местного самоуправления  муниципального района  согласно приложению </w:t>
      </w:r>
      <w:r w:rsidR="00EE1524">
        <w:rPr>
          <w:sz w:val="20"/>
          <w:szCs w:val="20"/>
        </w:rPr>
        <w:t>2</w:t>
      </w:r>
      <w:r w:rsidRPr="00FC24A8">
        <w:rPr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4. Утвердить перечень главных администраторов  доходов бюджета муниципального района - органов государственной власти Российской Федерации, органов государственной власти субъекта Российской федерации согласно приложению </w:t>
      </w:r>
      <w:r w:rsidR="00EE1524">
        <w:rPr>
          <w:sz w:val="20"/>
          <w:szCs w:val="20"/>
        </w:rPr>
        <w:t>3</w:t>
      </w:r>
    </w:p>
    <w:p w:rsidR="00EC7881" w:rsidRPr="00FC24A8" w:rsidRDefault="00C91491" w:rsidP="00EC7881">
      <w:pPr>
        <w:ind w:left="143" w:firstLine="708"/>
        <w:rPr>
          <w:sz w:val="20"/>
          <w:szCs w:val="20"/>
        </w:rPr>
      </w:pPr>
      <w:r w:rsidRPr="00FC24A8">
        <w:rPr>
          <w:sz w:val="20"/>
          <w:szCs w:val="20"/>
        </w:rPr>
        <w:t xml:space="preserve">5. Утвердить перечень главных администраторов источников финансирования дефицита районного бюджета </w:t>
      </w:r>
      <w:proofErr w:type="gramStart"/>
      <w:r w:rsidRPr="00FC24A8">
        <w:rPr>
          <w:sz w:val="20"/>
          <w:szCs w:val="20"/>
        </w:rPr>
        <w:t>согласно приложения</w:t>
      </w:r>
      <w:proofErr w:type="gramEnd"/>
      <w:r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4</w:t>
      </w:r>
      <w:r w:rsidR="00EC7881" w:rsidRPr="00FC24A8">
        <w:rPr>
          <w:sz w:val="20"/>
          <w:szCs w:val="20"/>
        </w:rPr>
        <w:t>.</w:t>
      </w:r>
    </w:p>
    <w:p w:rsidR="00C91491" w:rsidRPr="00FC24A8" w:rsidRDefault="00C91491" w:rsidP="00EC7881">
      <w:pPr>
        <w:ind w:left="143" w:firstLine="708"/>
        <w:rPr>
          <w:sz w:val="20"/>
          <w:szCs w:val="20"/>
        </w:rPr>
      </w:pPr>
      <w:r w:rsidRPr="00FC24A8">
        <w:rPr>
          <w:sz w:val="20"/>
          <w:szCs w:val="20"/>
        </w:rPr>
        <w:t xml:space="preserve">6. </w:t>
      </w:r>
      <w:proofErr w:type="gramStart"/>
      <w:r w:rsidRPr="00FC24A8">
        <w:rPr>
          <w:sz w:val="20"/>
          <w:szCs w:val="20"/>
        </w:rPr>
        <w:t>В случае изменения в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году состава и  (или) функций главных администраторов доходов районного бюджета  финансовый отдел администрации </w:t>
      </w:r>
      <w:proofErr w:type="spellStart"/>
      <w:r w:rsidRPr="00FC24A8">
        <w:rPr>
          <w:sz w:val="20"/>
          <w:szCs w:val="20"/>
        </w:rPr>
        <w:t>Малоархангельского</w:t>
      </w:r>
      <w:proofErr w:type="spellEnd"/>
      <w:r w:rsidRPr="00FC24A8">
        <w:rPr>
          <w:sz w:val="20"/>
          <w:szCs w:val="20"/>
        </w:rPr>
        <w:t xml:space="preserve"> района вправе при определении принципов назначения структуры кодов и присвоения кодов классификации доходов бюджетов Российской Федерации вносить в ходе исполнения бюджета соответствующие изменения 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4232F3" w:rsidRPr="00FC24A8" w:rsidRDefault="004232F3" w:rsidP="004232F3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7</w:t>
      </w:r>
      <w:r w:rsidR="00A02FA3" w:rsidRPr="00FC24A8">
        <w:rPr>
          <w:sz w:val="20"/>
          <w:szCs w:val="20"/>
        </w:rPr>
        <w:t>.Учесть  в районном бюджете прогнозируемое поступление доходов в соответствии с нормативами распределения  налоговых и неналоговых доходов на 201</w:t>
      </w:r>
      <w:r w:rsidR="00EE1524">
        <w:rPr>
          <w:sz w:val="20"/>
          <w:szCs w:val="20"/>
        </w:rPr>
        <w:t>6</w:t>
      </w:r>
      <w:r w:rsidR="0048685E" w:rsidRPr="00FC24A8">
        <w:rPr>
          <w:sz w:val="20"/>
          <w:szCs w:val="20"/>
        </w:rPr>
        <w:t>год</w:t>
      </w:r>
      <w:r w:rsidR="00A02FA3" w:rsidRPr="00FC24A8">
        <w:rPr>
          <w:sz w:val="20"/>
          <w:szCs w:val="20"/>
        </w:rPr>
        <w:t xml:space="preserve"> </w:t>
      </w:r>
      <w:proofErr w:type="gramStart"/>
      <w:r w:rsidR="00A02FA3" w:rsidRPr="00FC24A8">
        <w:rPr>
          <w:sz w:val="20"/>
          <w:szCs w:val="20"/>
        </w:rPr>
        <w:t>согласно приложения</w:t>
      </w:r>
      <w:proofErr w:type="gramEnd"/>
      <w:r w:rsidR="00A02FA3"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5.</w:t>
      </w:r>
      <w:r w:rsidR="00A02FA3" w:rsidRPr="00FC24A8">
        <w:rPr>
          <w:sz w:val="20"/>
          <w:szCs w:val="20"/>
        </w:rPr>
        <w:t xml:space="preserve">  </w:t>
      </w:r>
    </w:p>
    <w:p w:rsidR="00EE1524" w:rsidRDefault="004232F3" w:rsidP="004232F3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8</w:t>
      </w:r>
      <w:r w:rsidR="00C91491" w:rsidRPr="00FC24A8">
        <w:rPr>
          <w:sz w:val="20"/>
          <w:szCs w:val="20"/>
        </w:rPr>
        <w:t>. Утвердить прогнозируемое поступление доходов в районный бюджет на 201</w:t>
      </w:r>
      <w:r w:rsidR="00EE1524">
        <w:rPr>
          <w:sz w:val="20"/>
          <w:szCs w:val="20"/>
        </w:rPr>
        <w:t>6</w:t>
      </w:r>
      <w:r w:rsidR="00C91491" w:rsidRPr="00FC24A8">
        <w:rPr>
          <w:sz w:val="20"/>
          <w:szCs w:val="20"/>
        </w:rPr>
        <w:t xml:space="preserve"> год согласно </w:t>
      </w:r>
    </w:p>
    <w:p w:rsidR="00D22AC4" w:rsidRPr="00FC24A8" w:rsidRDefault="00C91491" w:rsidP="00EE1524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>приложения</w:t>
      </w:r>
      <w:r w:rsidR="00EE1524">
        <w:rPr>
          <w:sz w:val="20"/>
          <w:szCs w:val="20"/>
        </w:rPr>
        <w:t xml:space="preserve"> </w:t>
      </w:r>
      <w:r w:rsidR="00B71482">
        <w:rPr>
          <w:sz w:val="20"/>
          <w:szCs w:val="20"/>
        </w:rPr>
        <w:t>6</w:t>
      </w:r>
      <w:r w:rsidR="004232F3" w:rsidRPr="00FC24A8">
        <w:rPr>
          <w:sz w:val="20"/>
          <w:szCs w:val="20"/>
        </w:rPr>
        <w:t>.</w:t>
      </w:r>
    </w:p>
    <w:p w:rsidR="00D22AC4" w:rsidRPr="00FC24A8" w:rsidRDefault="00D22AC4" w:rsidP="00D22AC4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9. Утвердить распределение бюджетных ассигнований на исполнение по разделам и подразделам классификации расходов районного бюджета</w:t>
      </w:r>
      <w:r w:rsidR="00EE1524">
        <w:rPr>
          <w:sz w:val="20"/>
          <w:szCs w:val="20"/>
        </w:rPr>
        <w:t xml:space="preserve">  </w:t>
      </w:r>
      <w:r w:rsidRPr="00FC24A8">
        <w:rPr>
          <w:sz w:val="20"/>
          <w:szCs w:val="20"/>
        </w:rPr>
        <w:t>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 </w:t>
      </w:r>
      <w:proofErr w:type="gramStart"/>
      <w:r w:rsidRPr="00FC24A8">
        <w:rPr>
          <w:sz w:val="20"/>
          <w:szCs w:val="20"/>
        </w:rPr>
        <w:t>согласно приложени</w:t>
      </w:r>
      <w:r w:rsidR="00EE1524">
        <w:rPr>
          <w:sz w:val="20"/>
          <w:szCs w:val="20"/>
        </w:rPr>
        <w:t>я</w:t>
      </w:r>
      <w:proofErr w:type="gramEnd"/>
      <w:r w:rsidRPr="00FC24A8">
        <w:rPr>
          <w:sz w:val="20"/>
          <w:szCs w:val="20"/>
        </w:rPr>
        <w:t xml:space="preserve"> </w:t>
      </w:r>
      <w:r w:rsidR="00B71482">
        <w:rPr>
          <w:sz w:val="20"/>
          <w:szCs w:val="20"/>
        </w:rPr>
        <w:t>7</w:t>
      </w:r>
      <w:r w:rsidRPr="00FC24A8">
        <w:rPr>
          <w:sz w:val="20"/>
          <w:szCs w:val="20"/>
        </w:rPr>
        <w:t>;</w:t>
      </w:r>
    </w:p>
    <w:p w:rsidR="00C91491" w:rsidRPr="00FC24A8" w:rsidRDefault="00C91491" w:rsidP="00C91491">
      <w:pPr>
        <w:widowControl w:val="0"/>
        <w:autoSpaceDE w:val="0"/>
        <w:spacing w:before="120" w:after="120"/>
        <w:ind w:left="567"/>
        <w:rPr>
          <w:sz w:val="20"/>
          <w:szCs w:val="20"/>
        </w:rPr>
      </w:pPr>
      <w:r w:rsidRPr="00FC24A8">
        <w:rPr>
          <w:sz w:val="20"/>
          <w:szCs w:val="20"/>
        </w:rPr>
        <w:t>10. Утвердить р</w:t>
      </w:r>
      <w:r w:rsidRPr="00FC24A8">
        <w:rPr>
          <w:color w:val="000000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C24A8">
        <w:rPr>
          <w:color w:val="000000"/>
          <w:sz w:val="20"/>
          <w:szCs w:val="20"/>
        </w:rPr>
        <w:t>Малоархангельского</w:t>
      </w:r>
      <w:proofErr w:type="spellEnd"/>
      <w:r w:rsidRPr="00FC24A8">
        <w:rPr>
          <w:color w:val="000000"/>
          <w:sz w:val="20"/>
          <w:szCs w:val="20"/>
        </w:rPr>
        <w:t xml:space="preserve"> района и непрограммным направлениям деятельности), группам и подгруппам </w:t>
      </w:r>
      <w:proofErr w:type="gramStart"/>
      <w:r w:rsidRPr="00FC24A8">
        <w:rPr>
          <w:color w:val="000000"/>
          <w:sz w:val="20"/>
          <w:szCs w:val="20"/>
        </w:rPr>
        <w:t>видов расходов классификации расходов районного бюджета</w:t>
      </w:r>
      <w:proofErr w:type="gramEnd"/>
      <w:r w:rsidRPr="00FC24A8">
        <w:rPr>
          <w:color w:val="000000"/>
          <w:sz w:val="20"/>
          <w:szCs w:val="20"/>
        </w:rPr>
        <w:t xml:space="preserve"> </w:t>
      </w:r>
      <w:r w:rsidRPr="00FC24A8">
        <w:rPr>
          <w:sz w:val="20"/>
          <w:szCs w:val="20"/>
        </w:rPr>
        <w:t>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- согласно приложению </w:t>
      </w:r>
      <w:r w:rsidR="00B71482">
        <w:rPr>
          <w:sz w:val="20"/>
          <w:szCs w:val="20"/>
        </w:rPr>
        <w:t>8</w:t>
      </w:r>
      <w:r w:rsidRPr="00FC24A8">
        <w:rPr>
          <w:sz w:val="20"/>
          <w:szCs w:val="20"/>
        </w:rPr>
        <w:t>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1</w:t>
      </w:r>
      <w:r w:rsidRPr="00FC24A8">
        <w:rPr>
          <w:sz w:val="20"/>
          <w:szCs w:val="20"/>
        </w:rPr>
        <w:t xml:space="preserve">. Заключение и оплата муниципальными казенными учреждениями и администрацией </w:t>
      </w:r>
      <w:proofErr w:type="spellStart"/>
      <w:r w:rsidRPr="00FC24A8">
        <w:rPr>
          <w:sz w:val="20"/>
          <w:szCs w:val="20"/>
        </w:rPr>
        <w:t>Малоархангельского</w:t>
      </w:r>
      <w:proofErr w:type="spellEnd"/>
      <w:r w:rsidRPr="00FC24A8">
        <w:rPr>
          <w:sz w:val="20"/>
          <w:szCs w:val="20"/>
        </w:rPr>
        <w:t xml:space="preserve"> района договоров, исполнение которых осуществляется за счет средств районного бюджета, производятся в пределах утвержденных им лимитов бюджетных ассигнований в соответствии с кодами классификации расходов районного бюджета.</w:t>
      </w:r>
    </w:p>
    <w:p w:rsidR="00C91491" w:rsidRPr="00FC24A8" w:rsidRDefault="00C91491" w:rsidP="00EE152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2</w:t>
      </w:r>
      <w:r w:rsidRPr="00FC24A8">
        <w:rPr>
          <w:sz w:val="20"/>
          <w:szCs w:val="20"/>
        </w:rPr>
        <w:t>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</w:t>
      </w:r>
      <w:r w:rsidR="00EE1524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lastRenderedPageBreak/>
        <w:t>деятельности и приобретенное за счет этих доходов имущество</w:t>
      </w:r>
      <w:r w:rsidR="00C325A9" w:rsidRPr="00FC24A8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 поступают в самостоятельное распоряжение бюджетного учреждения.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3</w:t>
      </w:r>
      <w:r w:rsidRPr="00FC24A8">
        <w:rPr>
          <w:sz w:val="20"/>
          <w:szCs w:val="20"/>
        </w:rPr>
        <w:t>. Средства</w:t>
      </w:r>
      <w:r w:rsidR="00C325A9" w:rsidRPr="00FC24A8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полученные районными казенными учреждениями от приносящей доход деятельности, подлежат зачислению в доход районного бюджета.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.Установить, что в ходе исполнения бюджета по представлению распорядителей средств районного бюджета и в иных случаях, установленных законодательством Российской Федерации, финансовым отделом администрации </w:t>
      </w:r>
      <w:proofErr w:type="spellStart"/>
      <w:r w:rsidRPr="00FC24A8">
        <w:rPr>
          <w:sz w:val="20"/>
          <w:szCs w:val="20"/>
        </w:rPr>
        <w:t>Малоархангельского</w:t>
      </w:r>
      <w:proofErr w:type="spellEnd"/>
      <w:r w:rsidRPr="00FC24A8">
        <w:rPr>
          <w:sz w:val="20"/>
          <w:szCs w:val="20"/>
        </w:rPr>
        <w:t xml:space="preserve"> района вносятся изменения, с последующим внесением изменений в бюджет района в следующих случаях: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2) необходимости перераспределения ассигнований в пределах 10 процентов бюджетных ассигнований, выделенных  распорядителю средств районного бюджета;</w:t>
      </w:r>
    </w:p>
    <w:p w:rsidR="00D22AC4" w:rsidRPr="00FC24A8" w:rsidRDefault="00C91491" w:rsidP="00D22AC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C91491" w:rsidRPr="00FC24A8" w:rsidRDefault="00C91491" w:rsidP="00D22AC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4) образования экономии по отдельным разделам, подразделам, целевым статьям, видам расходов и статьям экономической </w:t>
      </w:r>
      <w:proofErr w:type="gramStart"/>
      <w:r w:rsidRPr="00FC24A8">
        <w:rPr>
          <w:sz w:val="20"/>
          <w:szCs w:val="20"/>
        </w:rPr>
        <w:t>классификации расходов распорядителей средств районного бюджета</w:t>
      </w:r>
      <w:proofErr w:type="gramEnd"/>
      <w:r w:rsidRPr="00FC24A8">
        <w:rPr>
          <w:sz w:val="20"/>
          <w:szCs w:val="20"/>
        </w:rPr>
        <w:t xml:space="preserve"> в ходе исполнения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5) выделения средств из резервного фонда администрации </w:t>
      </w:r>
      <w:proofErr w:type="spellStart"/>
      <w:r w:rsidRPr="00FC24A8">
        <w:rPr>
          <w:sz w:val="20"/>
          <w:szCs w:val="20"/>
        </w:rPr>
        <w:t>Малоархангельского</w:t>
      </w:r>
      <w:proofErr w:type="spellEnd"/>
      <w:r w:rsidRPr="00FC24A8">
        <w:rPr>
          <w:sz w:val="20"/>
          <w:szCs w:val="20"/>
        </w:rPr>
        <w:t xml:space="preserve"> района;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EE1524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1</w:t>
      </w:r>
      <w:r w:rsidR="00EE1524">
        <w:rPr>
          <w:sz w:val="20"/>
          <w:szCs w:val="20"/>
        </w:rPr>
        <w:t>5</w:t>
      </w:r>
      <w:r w:rsidRPr="00FC24A8">
        <w:rPr>
          <w:sz w:val="20"/>
          <w:szCs w:val="20"/>
        </w:rPr>
        <w:t>. Утвердить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районный фонд финансовой поддержки сельских поселений района в сумме </w:t>
      </w:r>
      <w:r w:rsidR="00B71482">
        <w:rPr>
          <w:sz w:val="20"/>
          <w:szCs w:val="20"/>
        </w:rPr>
        <w:t>4570,5</w:t>
      </w:r>
      <w:r w:rsidRPr="00FC24A8">
        <w:rPr>
          <w:sz w:val="20"/>
          <w:szCs w:val="20"/>
        </w:rPr>
        <w:t xml:space="preserve"> </w:t>
      </w:r>
      <w:proofErr w:type="spellStart"/>
      <w:r w:rsidRPr="00FC24A8">
        <w:rPr>
          <w:sz w:val="20"/>
          <w:szCs w:val="20"/>
        </w:rPr>
        <w:t>тыс</w:t>
      </w:r>
      <w:proofErr w:type="gramStart"/>
      <w:r w:rsidRPr="00FC24A8">
        <w:rPr>
          <w:sz w:val="20"/>
          <w:szCs w:val="20"/>
        </w:rPr>
        <w:t>.р</w:t>
      </w:r>
      <w:proofErr w:type="gramEnd"/>
      <w:r w:rsidRPr="00FC24A8">
        <w:rPr>
          <w:sz w:val="20"/>
          <w:szCs w:val="20"/>
        </w:rPr>
        <w:t>ублей</w:t>
      </w:r>
      <w:proofErr w:type="spellEnd"/>
      <w:r w:rsidRPr="00FC24A8">
        <w:rPr>
          <w:sz w:val="20"/>
          <w:szCs w:val="20"/>
        </w:rPr>
        <w:t xml:space="preserve"> с распределением согласно приложению </w:t>
      </w:r>
      <w:r w:rsidR="00B71482">
        <w:rPr>
          <w:sz w:val="20"/>
          <w:szCs w:val="20"/>
        </w:rPr>
        <w:t>9</w:t>
      </w:r>
      <w:r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. Установить, что расходы районного бюджета на 201</w:t>
      </w:r>
      <w:r w:rsidR="00C325A9" w:rsidRPr="00FC24A8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год финансируются по мере поступления доходов в районный бюджет пропорционально выделенным средствам, за исключением защищенных статей  расходов районного бюджета.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7</w:t>
      </w:r>
      <w:r w:rsidRPr="00FC24A8">
        <w:rPr>
          <w:sz w:val="20"/>
          <w:szCs w:val="20"/>
        </w:rPr>
        <w:t>. Утвердить в качестве защищенных статей  расходов районного бюджета на 201</w:t>
      </w:r>
      <w:r w:rsidR="00C325A9" w:rsidRPr="00FC24A8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B71482"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. </w:t>
      </w:r>
      <w:proofErr w:type="gramStart"/>
      <w:r w:rsidRPr="00FC24A8">
        <w:rPr>
          <w:sz w:val="20"/>
          <w:szCs w:val="20"/>
        </w:rPr>
        <w:t>Установить, что нормативные и иные правовые акты, влекущие дополнительные расходы за счет средств районного бюджета на 201</w:t>
      </w:r>
      <w:r w:rsidR="00EE1524">
        <w:rPr>
          <w:sz w:val="20"/>
          <w:szCs w:val="20"/>
        </w:rPr>
        <w:t xml:space="preserve">6 </w:t>
      </w:r>
      <w:r w:rsidRPr="00FC24A8">
        <w:rPr>
          <w:sz w:val="20"/>
          <w:szCs w:val="20"/>
        </w:rPr>
        <w:t>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</w:t>
      </w:r>
      <w:proofErr w:type="gramEnd"/>
      <w:r w:rsidRPr="00FC24A8">
        <w:rPr>
          <w:sz w:val="20"/>
          <w:szCs w:val="20"/>
        </w:rPr>
        <w:t xml:space="preserve"> источников дополнительных поступлений в районный бюджет и (или) при сокращении расходов по отдельным статьям районного бюджета на 201</w:t>
      </w:r>
      <w:r w:rsidR="00EE1524">
        <w:rPr>
          <w:sz w:val="20"/>
          <w:szCs w:val="20"/>
        </w:rPr>
        <w:t>6 г</w:t>
      </w:r>
      <w:r w:rsidRPr="00FC24A8">
        <w:rPr>
          <w:sz w:val="20"/>
          <w:szCs w:val="20"/>
        </w:rPr>
        <w:t>од.</w:t>
      </w:r>
    </w:p>
    <w:p w:rsidR="004232F3" w:rsidRPr="00FC24A8" w:rsidRDefault="004232F3" w:rsidP="00C91491">
      <w:pPr>
        <w:ind w:firstLine="851"/>
        <w:jc w:val="both"/>
        <w:rPr>
          <w:sz w:val="20"/>
          <w:szCs w:val="20"/>
        </w:rPr>
      </w:pPr>
    </w:p>
    <w:p w:rsidR="004232F3" w:rsidRPr="00FC24A8" w:rsidRDefault="004232F3" w:rsidP="00C91491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B71482">
        <w:rPr>
          <w:sz w:val="20"/>
          <w:szCs w:val="20"/>
        </w:rPr>
        <w:t>9</w:t>
      </w:r>
      <w:r w:rsidRPr="00FC24A8">
        <w:rPr>
          <w:sz w:val="20"/>
          <w:szCs w:val="20"/>
        </w:rPr>
        <w:t>. Исполнение районного бюджета 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 завершается 31декабря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года. Лимит бюджетных обязатель</w:t>
      </w:r>
      <w:proofErr w:type="gramStart"/>
      <w:r w:rsidRPr="00FC24A8">
        <w:rPr>
          <w:sz w:val="20"/>
          <w:szCs w:val="20"/>
        </w:rPr>
        <w:t>ств пр</w:t>
      </w:r>
      <w:proofErr w:type="gramEnd"/>
      <w:r w:rsidRPr="00FC24A8">
        <w:rPr>
          <w:sz w:val="20"/>
          <w:szCs w:val="20"/>
        </w:rPr>
        <w:t>екращает свое действие 31 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года. Неиспользованные объемы финансирования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 прекращают свое действие 31 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года.</w:t>
      </w:r>
    </w:p>
    <w:p w:rsidR="00C91491" w:rsidRPr="00FC24A8" w:rsidRDefault="00B71482" w:rsidP="00C914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C91491" w:rsidRPr="00FC24A8">
        <w:rPr>
          <w:sz w:val="20"/>
          <w:szCs w:val="20"/>
        </w:rPr>
        <w:t>. Настоящее решение опубликовать в районной газете «Звезда»</w:t>
      </w:r>
    </w:p>
    <w:p w:rsidR="00C91491" w:rsidRPr="00FC24A8" w:rsidRDefault="00E51AFD" w:rsidP="00E51AF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81700" cy="1600200"/>
            <wp:effectExtent l="0" t="0" r="0" b="0"/>
            <wp:docPr id="3" name="Рисунок 3" descr="C:\Users\admin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91" w:rsidRPr="00FC24A8" w:rsidRDefault="00C91491" w:rsidP="00C91491">
      <w:pPr>
        <w:spacing w:before="120"/>
        <w:rPr>
          <w:sz w:val="20"/>
          <w:szCs w:val="20"/>
        </w:rPr>
      </w:pPr>
    </w:p>
    <w:p w:rsidR="00C91491" w:rsidRPr="00FC24A8" w:rsidRDefault="00C91491" w:rsidP="00E51AFD">
      <w:pPr>
        <w:jc w:val="both"/>
        <w:rPr>
          <w:sz w:val="20"/>
          <w:szCs w:val="20"/>
        </w:rPr>
        <w:sectPr w:rsidR="00C91491" w:rsidRPr="00FC24A8" w:rsidSect="00EC78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37" w:bottom="680" w:left="1077" w:header="709" w:footer="720" w:gutter="0"/>
          <w:cols w:space="720"/>
          <w:docGrid w:linePitch="600" w:charSpace="32768"/>
        </w:sectPr>
      </w:pP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  <w:proofErr w:type="gramStart"/>
      <w:r w:rsidRPr="00FC24A8">
        <w:rPr>
          <w:sz w:val="20"/>
        </w:rPr>
        <w:lastRenderedPageBreak/>
        <w:t>П</w:t>
      </w:r>
      <w:proofErr w:type="gramEnd"/>
      <w:r w:rsidR="00FF1D6D">
        <w:rPr>
          <w:sz w:val="20"/>
        </w:rPr>
        <w:t xml:space="preserve">                                                                                                    П</w:t>
      </w:r>
      <w:r w:rsidRPr="00FC24A8">
        <w:rPr>
          <w:sz w:val="20"/>
        </w:rPr>
        <w:t>риложение 1</w:t>
      </w: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5C2CB3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  <w:r w:rsidR="005C2CB3" w:rsidRPr="00FC24A8">
        <w:rPr>
          <w:sz w:val="20"/>
        </w:rPr>
        <w:t xml:space="preserve">                  </w:t>
      </w: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C91491" w:rsidRPr="00FC24A8" w:rsidRDefault="00C91491" w:rsidP="00C91491">
      <w:pPr>
        <w:jc w:val="both"/>
        <w:rPr>
          <w:b/>
          <w:bCs/>
          <w:sz w:val="20"/>
          <w:szCs w:val="20"/>
        </w:rPr>
      </w:pPr>
      <w:bookmarkStart w:id="1" w:name="RANGE!A1%3AC421"/>
      <w:bookmarkStart w:id="2" w:name="RANGE!A1%3AD35"/>
      <w:bookmarkEnd w:id="1"/>
      <w:bookmarkEnd w:id="2"/>
      <w:r w:rsidRPr="00FC24A8">
        <w:rPr>
          <w:sz w:val="20"/>
          <w:szCs w:val="20"/>
        </w:rPr>
        <w:t xml:space="preserve">                                                                             </w:t>
      </w:r>
      <w:r w:rsidR="00EE1524">
        <w:rPr>
          <w:sz w:val="20"/>
          <w:szCs w:val="20"/>
        </w:rPr>
        <w:t xml:space="preserve">               </w:t>
      </w:r>
      <w:r w:rsidR="00FF1D6D">
        <w:rPr>
          <w:sz w:val="20"/>
          <w:szCs w:val="20"/>
        </w:rPr>
        <w:t xml:space="preserve">                             </w:t>
      </w:r>
      <w:r w:rsidR="002653F0" w:rsidRPr="00FC24A8">
        <w:rPr>
          <w:sz w:val="20"/>
          <w:szCs w:val="20"/>
        </w:rPr>
        <w:t xml:space="preserve">    </w:t>
      </w:r>
      <w:r w:rsidR="005C2CB3" w:rsidRPr="00FC24A8">
        <w:rPr>
          <w:sz w:val="20"/>
          <w:szCs w:val="20"/>
        </w:rPr>
        <w:t xml:space="preserve"> №</w:t>
      </w:r>
      <w:r w:rsidR="00EE1524">
        <w:rPr>
          <w:sz w:val="20"/>
          <w:szCs w:val="20"/>
        </w:rPr>
        <w:t>____</w:t>
      </w:r>
      <w:r w:rsidRPr="00FC24A8">
        <w:rPr>
          <w:sz w:val="20"/>
          <w:szCs w:val="20"/>
        </w:rPr>
        <w:t>-РС от</w:t>
      </w:r>
      <w:r w:rsidR="00EE1524">
        <w:rPr>
          <w:sz w:val="20"/>
          <w:szCs w:val="20"/>
        </w:rPr>
        <w:t xml:space="preserve"> 24</w:t>
      </w:r>
      <w:r w:rsidRPr="00FC24A8">
        <w:rPr>
          <w:sz w:val="20"/>
          <w:szCs w:val="20"/>
        </w:rPr>
        <w:t xml:space="preserve">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C91491">
      <w:pPr>
        <w:spacing w:before="120" w:after="120"/>
        <w:jc w:val="center"/>
        <w:rPr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Источники финансирования дефицита районного бюджета на 201</w:t>
      </w:r>
      <w:r w:rsidR="00F56D24">
        <w:rPr>
          <w:b/>
          <w:bCs/>
          <w:sz w:val="20"/>
          <w:szCs w:val="20"/>
        </w:rPr>
        <w:t>6</w:t>
      </w:r>
      <w:r w:rsidRPr="00FC24A8">
        <w:rPr>
          <w:b/>
          <w:bCs/>
          <w:sz w:val="20"/>
          <w:szCs w:val="20"/>
        </w:rPr>
        <w:t xml:space="preserve"> год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567"/>
        <w:gridCol w:w="5953"/>
        <w:gridCol w:w="1428"/>
      </w:tblGrid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Сумма,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proofErr w:type="spellStart"/>
            <w:r w:rsidRPr="00FC24A8">
              <w:rPr>
                <w:bCs/>
                <w:sz w:val="20"/>
                <w:szCs w:val="20"/>
              </w:rPr>
              <w:t>тыс</w:t>
            </w:r>
            <w:proofErr w:type="gramStart"/>
            <w:r w:rsidRPr="00FC24A8">
              <w:rPr>
                <w:bCs/>
                <w:sz w:val="20"/>
                <w:szCs w:val="20"/>
              </w:rPr>
              <w:t>.р</w:t>
            </w:r>
            <w:proofErr w:type="gramEnd"/>
            <w:r w:rsidRPr="00FC24A8">
              <w:rPr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Источники финансирования дефицита областного бюджета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01 05 02 01 050000 510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4417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</w:tbl>
    <w:p w:rsidR="00C91491" w:rsidRPr="00FC24A8" w:rsidRDefault="00C91491" w:rsidP="00C91491">
      <w:pPr>
        <w:jc w:val="right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</w:t>
      </w:r>
    </w:p>
    <w:p w:rsidR="00C91491" w:rsidRPr="00FC24A8" w:rsidRDefault="00C91491" w:rsidP="002653F0">
      <w:pPr>
        <w:pStyle w:val="31"/>
        <w:jc w:val="right"/>
        <w:rPr>
          <w:sz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F56D24">
        <w:rPr>
          <w:sz w:val="20"/>
        </w:rPr>
        <w:t>2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F56D24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  <w:r w:rsidR="00F56D24">
        <w:rPr>
          <w:sz w:val="20"/>
        </w:rPr>
        <w:t xml:space="preserve">    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2653F0">
      <w:pPr>
        <w:jc w:val="both"/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</w:t>
      </w:r>
      <w:r w:rsidR="00F56D24">
        <w:rPr>
          <w:sz w:val="20"/>
          <w:szCs w:val="20"/>
        </w:rPr>
        <w:t xml:space="preserve">                 </w:t>
      </w:r>
      <w:r w:rsidRPr="00FC24A8">
        <w:rPr>
          <w:sz w:val="20"/>
          <w:szCs w:val="20"/>
        </w:rPr>
        <w:t xml:space="preserve">                                 № </w:t>
      </w:r>
      <w:r w:rsidR="00F56D24">
        <w:rPr>
          <w:sz w:val="20"/>
          <w:szCs w:val="20"/>
        </w:rPr>
        <w:t>____</w:t>
      </w:r>
      <w:r w:rsidRPr="00FC24A8">
        <w:rPr>
          <w:sz w:val="20"/>
          <w:szCs w:val="20"/>
        </w:rPr>
        <w:t>-</w:t>
      </w:r>
      <w:proofErr w:type="spellStart"/>
      <w:r w:rsidRPr="00FC24A8">
        <w:rPr>
          <w:sz w:val="20"/>
          <w:szCs w:val="20"/>
        </w:rPr>
        <w:t>рс</w:t>
      </w:r>
      <w:proofErr w:type="spellEnd"/>
      <w:r w:rsidRPr="00FC24A8">
        <w:rPr>
          <w:sz w:val="20"/>
          <w:szCs w:val="20"/>
        </w:rPr>
        <w:t xml:space="preserve"> от 2</w:t>
      </w:r>
      <w:r w:rsidR="00F56D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C91491">
      <w:pPr>
        <w:jc w:val="right"/>
        <w:rPr>
          <w:sz w:val="20"/>
          <w:szCs w:val="20"/>
        </w:rPr>
      </w:pPr>
    </w:p>
    <w:p w:rsidR="00B505C8" w:rsidRPr="00FC24A8" w:rsidRDefault="00C91491" w:rsidP="00B505C8">
      <w:pPr>
        <w:jc w:val="center"/>
        <w:rPr>
          <w:b/>
          <w:sz w:val="20"/>
          <w:szCs w:val="20"/>
        </w:rPr>
      </w:pPr>
      <w:r w:rsidRPr="00FC24A8">
        <w:rPr>
          <w:sz w:val="20"/>
          <w:szCs w:val="20"/>
        </w:rPr>
        <w:t xml:space="preserve">          </w:t>
      </w:r>
      <w:r w:rsidR="00B505C8" w:rsidRPr="00FC24A8">
        <w:rPr>
          <w:b/>
          <w:sz w:val="20"/>
          <w:szCs w:val="20"/>
        </w:rPr>
        <w:t xml:space="preserve">Главные администраторы доходов бюджета- </w:t>
      </w:r>
    </w:p>
    <w:p w:rsidR="00B505C8" w:rsidRPr="00FC24A8" w:rsidRDefault="00B505C8" w:rsidP="00B505C8">
      <w:pPr>
        <w:jc w:val="center"/>
        <w:rPr>
          <w:sz w:val="20"/>
          <w:szCs w:val="20"/>
        </w:rPr>
      </w:pPr>
      <w:r w:rsidRPr="00FC24A8">
        <w:rPr>
          <w:b/>
          <w:sz w:val="20"/>
          <w:szCs w:val="20"/>
        </w:rPr>
        <w:t>органов местного самоуправления</w:t>
      </w:r>
      <w:r w:rsidRPr="00FC24A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015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28"/>
        <w:gridCol w:w="72"/>
        <w:gridCol w:w="3060"/>
        <w:gridCol w:w="259"/>
        <w:gridCol w:w="5939"/>
      </w:tblGrid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Отдел по управлению имуществом и землеустройству администрации  </w:t>
            </w:r>
            <w:proofErr w:type="spellStart"/>
            <w:r w:rsidRPr="00FC24A8"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b/>
                <w:sz w:val="20"/>
                <w:szCs w:val="20"/>
              </w:rPr>
              <w:t xml:space="preserve"> района 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111 01050 05 0000 120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Дивиденды по акциям и доходы от прочих форм участия в капитале, находящихся в муниципальной собственности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111 05013 10 0000 120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</w:t>
            </w:r>
            <w:proofErr w:type="gramStart"/>
            <w:r w:rsidRPr="00FC24A8">
              <w:rPr>
                <w:sz w:val="20"/>
                <w:szCs w:val="20"/>
              </w:rPr>
              <w:t xml:space="preserve"> ,</w:t>
            </w:r>
            <w:proofErr w:type="gramEnd"/>
            <w:r w:rsidRPr="00FC24A8">
              <w:rPr>
                <w:sz w:val="20"/>
                <w:szCs w:val="20"/>
              </w:rPr>
              <w:t xml:space="preserve">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 , а также средства от продажи права на заключение договоров аренды указанных земельных участков.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111 05013 13 0000 120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111 05035 05 0000 120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113 02065 05 0000 130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114 01050 05 0000 410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бюджетов муниципальных районов от продажи квартир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114 01050 10 0000 410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поселений.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114 01050 13 0000 410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114  02053 05 0000 410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C24A8">
              <w:rPr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114  02053 10 0000 410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114  02053 13 0000 410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5C8" w:rsidRPr="00FC24A8" w:rsidTr="00FF1D6D">
        <w:trPr>
          <w:trHeight w:val="38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114 06013 10 0000 430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B505C8" w:rsidRPr="00FC24A8" w:rsidTr="00FF1D6D">
        <w:trPr>
          <w:trHeight w:val="387"/>
        </w:trPr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114 06013 13 0000 430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117 01050 05 0000 180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117 01050 10 0000 180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поселений.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117 01050 13 0000 180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C24A8"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b/>
                <w:sz w:val="20"/>
                <w:szCs w:val="20"/>
              </w:rPr>
              <w:t xml:space="preserve"> района</w:t>
            </w:r>
          </w:p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ИНН 5716000829, КПП 571601001</w:t>
            </w:r>
          </w:p>
        </w:tc>
      </w:tr>
      <w:tr w:rsidR="00B505C8" w:rsidRPr="00FC24A8" w:rsidTr="00FF1D6D">
        <w:trPr>
          <w:trHeight w:val="94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116 23051 05 0000 140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FF1D6D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</w:t>
            </w:r>
            <w:r w:rsidR="00FF1D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4A8">
              <w:rPr>
                <w:rFonts w:ascii="Times New Roman" w:hAnsi="Times New Roman" w:cs="Times New Roman"/>
                <w:color w:val="000000"/>
              </w:rPr>
              <w:t>когда выгодоприобретателями выступают получатели средств бюджетов муниципальных районов</w:t>
            </w:r>
          </w:p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местные бюджеты  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117 01050 05 0000 180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Невыясненные поступления</w:t>
            </w:r>
            <w:proofErr w:type="gramStart"/>
            <w:r w:rsidRPr="00FC24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зачисляемые в бюджеты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неналоговые доходы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202 01001 05 0000 151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202 01003 05 0000 151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B505C8" w:rsidRPr="00FC24A8" w:rsidTr="00FF1D6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202 01009 05 0000 151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 w:rsidRPr="00FC24A8"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B505C8" w:rsidRPr="00FC24A8" w:rsidTr="00FF1D6D"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202 02008 05 0000 151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жильем молодых семей</w:t>
            </w:r>
          </w:p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202 02041 05 0000 151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202 02051 05 0000 151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202 02077 05 0000 151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FC24A8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24A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901 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202 02085 05 0000 151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202 02088 05 0001 151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</w:t>
            </w:r>
            <w:r w:rsidRPr="00FC24A8">
              <w:rPr>
                <w:color w:val="000000"/>
                <w:sz w:val="20"/>
                <w:szCs w:val="20"/>
              </w:rPr>
              <w:lastRenderedPageBreak/>
              <w:t>модернизации систем коммунальной инфраструктуры</w:t>
            </w:r>
            <w:r w:rsidRPr="00FC24A8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FC24A8">
              <w:rPr>
                <w:color w:val="000000"/>
                <w:sz w:val="20"/>
                <w:szCs w:val="20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202 02089 05 0001 151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202 02102 05 0000 151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202 02204 05 0000 151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202 02215 05 0000 151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B505C8" w:rsidRPr="00FC24A8" w:rsidRDefault="00B505C8" w:rsidP="003E3E2C">
            <w:pPr>
              <w:autoSpaceDE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202 02216 05 0000 151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rFonts w:eastAsia="Arial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505C8" w:rsidRPr="00FC24A8" w:rsidTr="00FF1D6D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202 02999 05 0000 151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  <w:p w:rsidR="00B505C8" w:rsidRPr="00FC24A8" w:rsidRDefault="00B505C8" w:rsidP="003E3E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202 03007 05 0000 151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B505C8" w:rsidRPr="00FC24A8" w:rsidTr="00FF1D6D">
        <w:trPr>
          <w:trHeight w:val="27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202 03015 05 0000 151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202 03021 05 0000 151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202 03022 05 0000 151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202 03024 05 0000 151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901 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202 03026 05 0000 151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202 03027 05 0000 151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202 03033 05 0000 151 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оздоровление детей.</w:t>
            </w:r>
          </w:p>
        </w:tc>
      </w:tr>
      <w:tr w:rsidR="00B505C8" w:rsidRPr="00FC24A8" w:rsidTr="00FF1D6D">
        <w:trPr>
          <w:trHeight w:val="18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202 03069 05 0000 151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505C8" w:rsidRPr="00FC24A8" w:rsidTr="00FF1D6D"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202 03070 05 0000 151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B505C8" w:rsidRPr="00FC24A8" w:rsidTr="00FF1D6D">
        <w:trPr>
          <w:trHeight w:val="40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202 03119 05 0000 151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B505C8" w:rsidRPr="00FC24A8" w:rsidRDefault="00B505C8" w:rsidP="003E3E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202 03999 05 0000 151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202 04025 05 0000 151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202 04041 05 0000 151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proofErr w:type="gramStart"/>
            <w:r w:rsidRPr="00FC24A8">
              <w:rPr>
                <w:rFonts w:eastAsia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  <w:r w:rsidRPr="00FC24A8">
              <w:rPr>
                <w:color w:val="000000"/>
                <w:sz w:val="20"/>
                <w:szCs w:val="20"/>
              </w:rPr>
              <w:t>будет внесен поправками в бюджет на очередной  сессии районного Совета народных депутатов.</w:t>
            </w:r>
            <w:proofErr w:type="gramEnd"/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202 04081 05 0000 151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202 04999 05 0000 151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207 05030 05 0000 180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безвозмездные поступления, зачисляемые  в бюджеты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208 05000 05 0000 180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2 18 05030 05 0000 151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91491" w:rsidRPr="00FC24A8" w:rsidRDefault="00C91491" w:rsidP="00C91491">
      <w:pPr>
        <w:jc w:val="center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</w:t>
      </w:r>
    </w:p>
    <w:p w:rsidR="002653F0" w:rsidRPr="00FC24A8" w:rsidRDefault="00B505C8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                                                                        </w:t>
      </w:r>
      <w:r w:rsidR="002653F0" w:rsidRPr="00FC24A8">
        <w:rPr>
          <w:sz w:val="20"/>
        </w:rPr>
        <w:t xml:space="preserve">         </w:t>
      </w:r>
    </w:p>
    <w:p w:rsidR="00FF1D6D" w:rsidRDefault="00F56D24" w:rsidP="002653F0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="00FF1D6D">
        <w:rPr>
          <w:sz w:val="20"/>
        </w:rPr>
        <w:t xml:space="preserve">          </w:t>
      </w:r>
    </w:p>
    <w:p w:rsidR="002653F0" w:rsidRPr="00FC24A8" w:rsidRDefault="00FF1D6D" w:rsidP="002653F0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</w:t>
      </w:r>
      <w:r w:rsidR="00F56D24">
        <w:rPr>
          <w:sz w:val="20"/>
        </w:rPr>
        <w:t>П</w:t>
      </w:r>
      <w:r w:rsidR="002653F0" w:rsidRPr="00FC24A8">
        <w:rPr>
          <w:sz w:val="20"/>
        </w:rPr>
        <w:t xml:space="preserve">риложение </w:t>
      </w:r>
      <w:r w:rsidR="00F56D24">
        <w:rPr>
          <w:sz w:val="20"/>
        </w:rPr>
        <w:t>3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F56D24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  <w:r w:rsidR="00F56D24">
        <w:rPr>
          <w:sz w:val="20"/>
        </w:rPr>
        <w:t xml:space="preserve">         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2653F0">
      <w:pPr>
        <w:jc w:val="both"/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</w:t>
      </w:r>
      <w:r w:rsidR="00F56D24">
        <w:rPr>
          <w:sz w:val="20"/>
          <w:szCs w:val="20"/>
        </w:rPr>
        <w:t xml:space="preserve">                         </w:t>
      </w:r>
      <w:r w:rsidRPr="00FC24A8">
        <w:rPr>
          <w:sz w:val="20"/>
          <w:szCs w:val="20"/>
        </w:rPr>
        <w:t xml:space="preserve">                              № </w:t>
      </w:r>
      <w:r w:rsidR="00F56D24">
        <w:rPr>
          <w:sz w:val="20"/>
          <w:szCs w:val="20"/>
        </w:rPr>
        <w:t>____</w:t>
      </w:r>
      <w:r w:rsidRPr="00FC24A8">
        <w:rPr>
          <w:sz w:val="20"/>
          <w:szCs w:val="20"/>
        </w:rPr>
        <w:t>-</w:t>
      </w:r>
      <w:proofErr w:type="spellStart"/>
      <w:r w:rsidRPr="00FC24A8">
        <w:rPr>
          <w:sz w:val="20"/>
          <w:szCs w:val="20"/>
        </w:rPr>
        <w:t>рс</w:t>
      </w:r>
      <w:proofErr w:type="spellEnd"/>
      <w:r w:rsidRPr="00FC24A8">
        <w:rPr>
          <w:sz w:val="20"/>
          <w:szCs w:val="20"/>
        </w:rPr>
        <w:t xml:space="preserve"> от 2</w:t>
      </w:r>
      <w:r w:rsidR="00F56D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2653F0">
      <w:pPr>
        <w:pStyle w:val="31"/>
        <w:ind w:left="1416" w:firstLine="5040"/>
        <w:rPr>
          <w:sz w:val="20"/>
        </w:rPr>
      </w:pPr>
    </w:p>
    <w:p w:rsidR="00C91491" w:rsidRPr="00FC24A8" w:rsidRDefault="00C91491" w:rsidP="005C2CB3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АДМИНИСТРАТОРЫ ДОХОДОВ РАЙОННОГО БЮДЖЕТА –</w:t>
      </w:r>
    </w:p>
    <w:p w:rsidR="00C91491" w:rsidRPr="00FC24A8" w:rsidRDefault="00C91491" w:rsidP="005C2CB3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p w:rsidR="00C91491" w:rsidRPr="00FC24A8" w:rsidRDefault="00C91491" w:rsidP="00C91491">
      <w:pPr>
        <w:jc w:val="center"/>
        <w:rPr>
          <w:b/>
          <w:bCs/>
          <w:sz w:val="20"/>
          <w:szCs w:val="20"/>
        </w:rPr>
      </w:pPr>
    </w:p>
    <w:p w:rsidR="00C91491" w:rsidRPr="00FC24A8" w:rsidRDefault="00C91491" w:rsidP="00C91491">
      <w:pPr>
        <w:rPr>
          <w:sz w:val="20"/>
          <w:szCs w:val="20"/>
        </w:rPr>
      </w:pPr>
    </w:p>
    <w:tbl>
      <w:tblPr>
        <w:tblW w:w="100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88"/>
        <w:gridCol w:w="5820"/>
      </w:tblGrid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proofErr w:type="gramStart"/>
            <w:r w:rsidRPr="00FC24A8">
              <w:rPr>
                <w:b/>
                <w:sz w:val="20"/>
                <w:szCs w:val="20"/>
              </w:rPr>
              <w:t>МРИ</w:t>
            </w:r>
            <w:proofErr w:type="gramEnd"/>
            <w:r w:rsidRPr="00FC24A8">
              <w:rPr>
                <w:b/>
                <w:sz w:val="20"/>
                <w:szCs w:val="20"/>
              </w:rPr>
              <w:t xml:space="preserve"> ФНС России № 6 по Орловской области</w:t>
            </w:r>
          </w:p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ИНН  5722111301,  КПП 571601001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1 01 02000 01 0000 110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1 05 02000 02 0000 110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1 05 03000 01 0000 110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C91491" w:rsidRPr="00FC24A8" w:rsidTr="00FF1D6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rFonts w:eastAsia="Arial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1 05 04000 02 0000 110</w:t>
            </w:r>
          </w:p>
        </w:tc>
        <w:tc>
          <w:tcPr>
            <w:tcW w:w="6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1 06 06013 10 0000 110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Земельный налог, взимаемый по ставке, установленной подпунктом 1 пункта 1 статьи 394 НК РФ, зачисляемый в бюджеты поселений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1 06 06023 10 0000 110 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Земельный налог, взимаемый по ставке, установлен-</w:t>
            </w:r>
          </w:p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ной подпунктом 2 пункта 1 статьи 394 НК РФ, зачисляемый  в бюджеты поселений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1 09 06010 02 0000 110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с продаж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1 09 0703</w:t>
            </w:r>
            <w:r w:rsidRPr="00FC24A8">
              <w:rPr>
                <w:sz w:val="20"/>
                <w:szCs w:val="20"/>
                <w:lang w:val="en-US"/>
              </w:rPr>
              <w:t>3</w:t>
            </w:r>
            <w:r w:rsidRPr="00FC24A8">
              <w:rPr>
                <w:sz w:val="20"/>
                <w:szCs w:val="20"/>
              </w:rPr>
              <w:t xml:space="preserve"> 05 0000 110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1 09 0705</w:t>
            </w:r>
            <w:r w:rsidRPr="00FC24A8">
              <w:rPr>
                <w:sz w:val="20"/>
                <w:szCs w:val="20"/>
                <w:lang w:val="en-US"/>
              </w:rPr>
              <w:t>3</w:t>
            </w:r>
            <w:r w:rsidRPr="00FC24A8">
              <w:rPr>
                <w:sz w:val="20"/>
                <w:szCs w:val="20"/>
              </w:rPr>
              <w:t xml:space="preserve"> 05 0000 110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1 16 03010 01 0000 140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116 03030 01 0000 140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1 16 06000 01 0000 140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            188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РОВД </w:t>
            </w:r>
            <w:proofErr w:type="spellStart"/>
            <w:r w:rsidRPr="00FC24A8"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b/>
                <w:sz w:val="20"/>
                <w:szCs w:val="20"/>
              </w:rPr>
              <w:t xml:space="preserve"> района 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ИНН 5716001170,  КПП 571601001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116 21050 05 0000 140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116 30000 05 0000 140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C91491" w:rsidRPr="00FC24A8" w:rsidTr="00FF1D6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rFonts w:eastAsia="Arial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116 43000 05 0000 140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6" w:history="1">
              <w:r w:rsidRPr="00FC24A8">
                <w:rPr>
                  <w:rStyle w:val="a5"/>
                  <w:rFonts w:ascii="Times New Roman" w:hAnsi="Times New Roman"/>
                  <w:color w:val="000000"/>
                </w:rPr>
                <w:t>статьей 20.25</w:t>
              </w:r>
            </w:hyperlink>
            <w:r w:rsidRPr="00FC24A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116 90050 05 0000 140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C91491" w:rsidRPr="00FC24A8" w:rsidTr="00FF1D6D">
        <w:trPr>
          <w:trHeight w:val="5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Управление по охране и использованию объектов животного мира, водных      биоресурсов и экологической безопасности Орловской области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112 01050 01 0000 120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116 35030 05 0000 140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116 90050 05 0000 140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48</w:t>
            </w:r>
          </w:p>
        </w:tc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rFonts w:eastAsia="Arial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116 25050 01 0000 140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91491" w:rsidRPr="00FC24A8" w:rsidRDefault="00C91491" w:rsidP="00C91491">
      <w:pPr>
        <w:spacing w:before="120"/>
        <w:ind w:left="1416" w:firstLine="5040"/>
        <w:rPr>
          <w:sz w:val="20"/>
          <w:szCs w:val="20"/>
        </w:rPr>
      </w:pPr>
    </w:p>
    <w:p w:rsidR="00C91491" w:rsidRPr="00FC24A8" w:rsidRDefault="00C91491" w:rsidP="00C91491">
      <w:pPr>
        <w:pStyle w:val="31"/>
        <w:ind w:firstLine="0"/>
        <w:rPr>
          <w:sz w:val="20"/>
        </w:rPr>
      </w:pPr>
      <w:r w:rsidRPr="00FC24A8">
        <w:rPr>
          <w:sz w:val="20"/>
        </w:rPr>
        <w:t xml:space="preserve"> </w:t>
      </w: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bookmarkStart w:id="3" w:name="RANGE!A1%3AC19"/>
      <w:bookmarkEnd w:id="3"/>
      <w:r w:rsidRPr="00FC24A8">
        <w:rPr>
          <w:sz w:val="20"/>
        </w:rPr>
        <w:t xml:space="preserve">Приложение </w:t>
      </w:r>
      <w:r w:rsidR="00F56D24">
        <w:rPr>
          <w:sz w:val="20"/>
        </w:rPr>
        <w:t>4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F56D24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2653F0">
      <w:pPr>
        <w:jc w:val="both"/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</w:t>
      </w:r>
      <w:r w:rsidR="00F56D24">
        <w:rPr>
          <w:sz w:val="20"/>
          <w:szCs w:val="20"/>
        </w:rPr>
        <w:t xml:space="preserve">                          </w:t>
      </w:r>
      <w:r w:rsidRPr="00FC24A8">
        <w:rPr>
          <w:sz w:val="20"/>
          <w:szCs w:val="20"/>
        </w:rPr>
        <w:t xml:space="preserve">                                № </w:t>
      </w:r>
      <w:r w:rsidR="00F56D24">
        <w:rPr>
          <w:sz w:val="20"/>
          <w:szCs w:val="20"/>
        </w:rPr>
        <w:t>_____</w:t>
      </w:r>
      <w:r w:rsidRPr="00FC24A8">
        <w:rPr>
          <w:sz w:val="20"/>
          <w:szCs w:val="20"/>
        </w:rPr>
        <w:t>-</w:t>
      </w:r>
      <w:proofErr w:type="spellStart"/>
      <w:r w:rsidRPr="00FC24A8">
        <w:rPr>
          <w:sz w:val="20"/>
          <w:szCs w:val="20"/>
        </w:rPr>
        <w:t>рс</w:t>
      </w:r>
      <w:proofErr w:type="spellEnd"/>
      <w:r w:rsidRPr="00FC24A8">
        <w:rPr>
          <w:sz w:val="20"/>
          <w:szCs w:val="20"/>
        </w:rPr>
        <w:t xml:space="preserve"> от 2</w:t>
      </w:r>
      <w:r w:rsidR="00F56D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C91491">
      <w:pPr>
        <w:spacing w:after="120"/>
        <w:ind w:left="567" w:right="707"/>
        <w:jc w:val="center"/>
        <w:rPr>
          <w:bCs/>
          <w:sz w:val="20"/>
          <w:szCs w:val="20"/>
        </w:rPr>
      </w:pPr>
      <w:r w:rsidRPr="00FC24A8">
        <w:rPr>
          <w:b/>
          <w:bCs/>
          <w:color w:val="000000"/>
          <w:sz w:val="20"/>
          <w:szCs w:val="20"/>
        </w:rPr>
        <w:t xml:space="preserve">Перечень главных </w:t>
      </w:r>
      <w:proofErr w:type="gramStart"/>
      <w:r w:rsidRPr="00FC24A8">
        <w:rPr>
          <w:b/>
          <w:bCs/>
          <w:color w:val="000000"/>
          <w:sz w:val="20"/>
          <w:szCs w:val="20"/>
        </w:rPr>
        <w:t>администраторов источников финансирования дефицита районного  бюджета</w:t>
      </w:r>
      <w:proofErr w:type="gramEnd"/>
    </w:p>
    <w:tbl>
      <w:tblPr>
        <w:tblW w:w="9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2551"/>
        <w:gridCol w:w="6397"/>
      </w:tblGrid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 xml:space="preserve">Код </w:t>
            </w:r>
          </w:p>
          <w:p w:rsidR="00C91491" w:rsidRPr="00FC24A8" w:rsidRDefault="00C91491" w:rsidP="004417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главы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4A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 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C24A8">
              <w:rPr>
                <w:b/>
                <w:bCs/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01 02 00 00 05 0000 710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Получение кредитов от кредитных организаций  муниципальным бюджетом в валюте Российской Федерации 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01 02 00 00 05 0000 810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Погашение муниципальным бюджетом кредитов  от кредитных организаций в  валюте  Российской Федерации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01 03 00 00 050000 710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01 03 00 00 05 0000 810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Погашение муниципальным бюджетом кредитов от других бюджетов бюджетной системы Российской Федерации в валюте Российской Федерации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 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Источники, закрепляемые за всеми главными администраторами источников финансирования дефицита областного бюджета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Увеличение прочих остатков денежных средств муниципального бюджета 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Уменьшение прочих остатков денежных средств муниципального бюджета </w:t>
            </w:r>
          </w:p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</w:p>
        </w:tc>
      </w:tr>
    </w:tbl>
    <w:p w:rsidR="00B71482" w:rsidRPr="00FC24A8" w:rsidRDefault="00B71482" w:rsidP="00B71482">
      <w:pPr>
        <w:rPr>
          <w:sz w:val="20"/>
          <w:szCs w:val="20"/>
        </w:rPr>
      </w:pPr>
    </w:p>
    <w:p w:rsidR="00B71482" w:rsidRPr="00FC24A8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>
        <w:rPr>
          <w:sz w:val="20"/>
        </w:rPr>
        <w:t>5</w:t>
      </w:r>
    </w:p>
    <w:p w:rsidR="00B71482" w:rsidRPr="00FC24A8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B71482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  <w:r>
        <w:rPr>
          <w:sz w:val="20"/>
        </w:rPr>
        <w:t xml:space="preserve">   </w:t>
      </w:r>
    </w:p>
    <w:p w:rsidR="00B71482" w:rsidRPr="00FC24A8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B71482" w:rsidRPr="00FC24A8" w:rsidRDefault="00B71482" w:rsidP="00B71482">
      <w:pPr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FC24A8">
        <w:rPr>
          <w:sz w:val="20"/>
          <w:szCs w:val="20"/>
        </w:rPr>
        <w:t xml:space="preserve">                               № -</w:t>
      </w:r>
      <w:proofErr w:type="spellStart"/>
      <w:r w:rsidRPr="00FC24A8"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2</w:t>
      </w:r>
      <w:r w:rsidR="006B4328">
        <w:rPr>
          <w:sz w:val="20"/>
          <w:szCs w:val="20"/>
        </w:rPr>
        <w:t>4</w:t>
      </w:r>
      <w:r w:rsidRPr="00FC24A8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6B4328">
        <w:rPr>
          <w:sz w:val="20"/>
          <w:szCs w:val="20"/>
        </w:rPr>
        <w:t>5</w:t>
      </w:r>
      <w:r>
        <w:rPr>
          <w:sz w:val="20"/>
          <w:szCs w:val="20"/>
        </w:rPr>
        <w:t>г.</w:t>
      </w:r>
    </w:p>
    <w:p w:rsidR="00B71482" w:rsidRPr="00FC24A8" w:rsidRDefault="00B71482" w:rsidP="00B71482">
      <w:pPr>
        <w:rPr>
          <w:sz w:val="20"/>
          <w:szCs w:val="20"/>
        </w:rPr>
      </w:pPr>
    </w:p>
    <w:tbl>
      <w:tblPr>
        <w:tblW w:w="17926" w:type="dxa"/>
        <w:tblInd w:w="-1026" w:type="dxa"/>
        <w:tblLook w:val="04A0" w:firstRow="1" w:lastRow="0" w:firstColumn="1" w:lastColumn="0" w:noHBand="0" w:noVBand="1"/>
      </w:tblPr>
      <w:tblGrid>
        <w:gridCol w:w="354"/>
        <w:gridCol w:w="222"/>
        <w:gridCol w:w="222"/>
        <w:gridCol w:w="222"/>
        <w:gridCol w:w="10451"/>
        <w:gridCol w:w="3261"/>
        <w:gridCol w:w="3194"/>
      </w:tblGrid>
      <w:tr w:rsidR="00B71482" w:rsidRPr="00FC24A8" w:rsidTr="005705B4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5705B4">
            <w:pPr>
              <w:rPr>
                <w:sz w:val="20"/>
                <w:szCs w:val="20"/>
              </w:rPr>
            </w:pPr>
          </w:p>
          <w:p w:rsidR="00B71482" w:rsidRPr="00FC24A8" w:rsidRDefault="00B71482" w:rsidP="005705B4">
            <w:pPr>
              <w:rPr>
                <w:sz w:val="20"/>
                <w:szCs w:val="20"/>
              </w:rPr>
            </w:pPr>
          </w:p>
          <w:tbl>
            <w:tblPr>
              <w:tblW w:w="9362" w:type="dxa"/>
              <w:tblLook w:val="0000" w:firstRow="0" w:lastRow="0" w:firstColumn="0" w:lastColumn="0" w:noHBand="0" w:noVBand="0"/>
            </w:tblPr>
            <w:tblGrid>
              <w:gridCol w:w="730"/>
              <w:gridCol w:w="3671"/>
              <w:gridCol w:w="2429"/>
              <w:gridCol w:w="547"/>
              <w:gridCol w:w="1985"/>
            </w:tblGrid>
            <w:tr w:rsidR="00B71482" w:rsidRPr="00FC24A8" w:rsidTr="00B71482">
              <w:trPr>
                <w:gridAfter w:val="2"/>
                <w:wAfter w:w="2532" w:type="dxa"/>
                <w:trHeight w:val="834"/>
              </w:trPr>
              <w:tc>
                <w:tcPr>
                  <w:tcW w:w="6830" w:type="dxa"/>
                  <w:gridSpan w:val="3"/>
                  <w:shd w:val="clear" w:color="auto" w:fill="FFFFFF"/>
                  <w:vAlign w:val="bottom"/>
                </w:tcPr>
                <w:p w:rsidR="00B71482" w:rsidRPr="00FC24A8" w:rsidRDefault="00B71482" w:rsidP="006B432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 xml:space="preserve">Нормативы распределения отдельных налоговых и неналоговых доходов в бюджет </w:t>
                  </w:r>
                  <w:proofErr w:type="spellStart"/>
                  <w:r w:rsidRPr="00FC24A8">
                    <w:rPr>
                      <w:sz w:val="20"/>
                      <w:szCs w:val="20"/>
                    </w:rPr>
                    <w:t>Малоархангельского</w:t>
                  </w:r>
                  <w:proofErr w:type="spellEnd"/>
                  <w:r w:rsidRPr="00FC24A8">
                    <w:rPr>
                      <w:sz w:val="20"/>
                      <w:szCs w:val="20"/>
                    </w:rPr>
                    <w:t xml:space="preserve"> района на 201</w:t>
                  </w:r>
                  <w:r w:rsidR="006B4328">
                    <w:rPr>
                      <w:sz w:val="20"/>
                      <w:szCs w:val="20"/>
                    </w:rPr>
                    <w:t>6</w:t>
                  </w:r>
                  <w:r w:rsidRPr="00FC24A8">
                    <w:rPr>
                      <w:sz w:val="20"/>
                      <w:szCs w:val="20"/>
                    </w:rPr>
                    <w:t xml:space="preserve"> год, не установленные бюджетным законодательством Российской Федерации</w:t>
                  </w:r>
                </w:p>
              </w:tc>
            </w:tr>
            <w:tr w:rsidR="00B71482" w:rsidRPr="00FC24A8" w:rsidTr="00B71482">
              <w:trPr>
                <w:gridAfter w:val="2"/>
                <w:wAfter w:w="2532" w:type="dxa"/>
                <w:trHeight w:val="540"/>
              </w:trPr>
              <w:tc>
                <w:tcPr>
                  <w:tcW w:w="6830" w:type="dxa"/>
                  <w:gridSpan w:val="3"/>
                  <w:shd w:val="clear" w:color="auto" w:fill="FFFFFF"/>
                  <w:vAlign w:val="bottom"/>
                </w:tcPr>
                <w:p w:rsidR="00B71482" w:rsidRPr="00FC24A8" w:rsidRDefault="00B71482" w:rsidP="006B432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142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 </w:t>
                  </w:r>
                </w:p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 xml:space="preserve">Наименование </w:t>
                  </w:r>
                  <w:r w:rsidRPr="00FC24A8">
                    <w:rPr>
                      <w:sz w:val="20"/>
                      <w:szCs w:val="20"/>
                    </w:rPr>
                    <w:br/>
                    <w:t>показателя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Код по БК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Норматив распределения в бюджет</w:t>
                  </w:r>
                </w:p>
              </w:tc>
            </w:tr>
            <w:tr w:rsidR="00B71482" w:rsidRPr="00FC24A8" w:rsidTr="00B71482">
              <w:trPr>
                <w:trHeight w:val="30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71482" w:rsidRPr="00FC24A8" w:rsidTr="00B71482">
              <w:trPr>
                <w:trHeight w:val="1008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bCs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000 109 00000 00 0000 000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538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5705B4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Налог с продаж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182 109 06010 05 0000 110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62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182 109 07033 05 0000 110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125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5705B4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182 109 07053 05 0000 110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139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1332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5705B4">
                  <w:pPr>
                    <w:jc w:val="both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 xml:space="preserve">163 113 02065 05 0000 130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02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163 113 02995 05 0000 130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20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207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24A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5705B4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color w:val="000000"/>
                      <w:sz w:val="20"/>
                      <w:szCs w:val="2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901 116 23051 05 0000 140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903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1035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Невыясненные поступления, зачисляемые в  бюджеты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901 117 01050 05 0000 180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69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5705B4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Прочие  неналоговые доходы 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901 117 05050 05 0000 180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5705B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5705B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FC24A8" w:rsidRPr="00FC24A8" w:rsidRDefault="002653F0" w:rsidP="002653F0">
      <w:pPr>
        <w:pStyle w:val="31"/>
        <w:ind w:left="1416" w:firstLine="5040"/>
        <w:rPr>
          <w:sz w:val="20"/>
        </w:rPr>
      </w:pPr>
      <w:r w:rsidRPr="00AE238E">
        <w:rPr>
          <w:sz w:val="20"/>
        </w:rPr>
        <w:lastRenderedPageBreak/>
        <w:t xml:space="preserve">                                                                                                   </w:t>
      </w:r>
      <w:r w:rsidR="00FC24A8" w:rsidRPr="00AE238E">
        <w:rPr>
          <w:sz w:val="20"/>
        </w:rPr>
        <w:t xml:space="preserve">                          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6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FC24A8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  <w:r w:rsidR="00FC24A8" w:rsidRPr="00FC24A8">
        <w:rPr>
          <w:sz w:val="20"/>
        </w:rPr>
        <w:t xml:space="preserve">            </w:t>
      </w:r>
    </w:p>
    <w:p w:rsidR="00FC24A8" w:rsidRPr="00FC24A8" w:rsidRDefault="00F56D24" w:rsidP="00F56D24">
      <w:pPr>
        <w:pStyle w:val="31"/>
        <w:ind w:left="1416" w:firstLine="5040"/>
        <w:rPr>
          <w:sz w:val="20"/>
        </w:rPr>
      </w:pPr>
      <w:r>
        <w:rPr>
          <w:sz w:val="20"/>
        </w:rPr>
        <w:t>д</w:t>
      </w:r>
      <w:r w:rsidR="002653F0" w:rsidRPr="00FC24A8">
        <w:rPr>
          <w:sz w:val="20"/>
        </w:rPr>
        <w:t>епутатов</w:t>
      </w:r>
      <w:r w:rsidR="00FC24A8" w:rsidRPr="00FC24A8">
        <w:rPr>
          <w:sz w:val="20"/>
        </w:rPr>
        <w:t xml:space="preserve">  </w:t>
      </w:r>
    </w:p>
    <w:p w:rsidR="002653F0" w:rsidRPr="00FC24A8" w:rsidRDefault="00FC24A8" w:rsidP="00FC24A8">
      <w:pPr>
        <w:pStyle w:val="31"/>
        <w:rPr>
          <w:b/>
          <w:bCs/>
          <w:sz w:val="20"/>
        </w:rPr>
      </w:pPr>
      <w:r w:rsidRPr="00FC24A8">
        <w:rPr>
          <w:sz w:val="20"/>
        </w:rPr>
        <w:t xml:space="preserve">                                                                                                                   </w:t>
      </w:r>
      <w:r w:rsidR="002653F0" w:rsidRPr="00FC24A8">
        <w:rPr>
          <w:sz w:val="20"/>
        </w:rPr>
        <w:t>№</w:t>
      </w:r>
      <w:r w:rsidR="00F56D24">
        <w:rPr>
          <w:sz w:val="20"/>
        </w:rPr>
        <w:t>_______</w:t>
      </w:r>
      <w:r w:rsidR="002653F0" w:rsidRPr="00FC24A8">
        <w:rPr>
          <w:sz w:val="20"/>
        </w:rPr>
        <w:t>-</w:t>
      </w:r>
      <w:proofErr w:type="spellStart"/>
      <w:r w:rsidR="002653F0" w:rsidRPr="00FC24A8">
        <w:rPr>
          <w:sz w:val="20"/>
        </w:rPr>
        <w:t>рс</w:t>
      </w:r>
      <w:proofErr w:type="spellEnd"/>
      <w:r w:rsidR="00F56D24">
        <w:rPr>
          <w:sz w:val="20"/>
        </w:rPr>
        <w:t xml:space="preserve"> </w:t>
      </w:r>
      <w:r w:rsidR="002653F0" w:rsidRPr="00FC24A8">
        <w:rPr>
          <w:sz w:val="20"/>
        </w:rPr>
        <w:t>от2</w:t>
      </w:r>
      <w:r w:rsidR="00F56D24">
        <w:rPr>
          <w:sz w:val="20"/>
        </w:rPr>
        <w:t>4</w:t>
      </w:r>
      <w:r w:rsidR="002653F0" w:rsidRPr="00FC24A8">
        <w:rPr>
          <w:sz w:val="20"/>
        </w:rPr>
        <w:t xml:space="preserve">декабря </w:t>
      </w:r>
      <w:r w:rsidRPr="00FC24A8">
        <w:rPr>
          <w:sz w:val="20"/>
        </w:rPr>
        <w:t>2</w:t>
      </w:r>
      <w:r w:rsidR="002653F0" w:rsidRPr="00FC24A8">
        <w:rPr>
          <w:sz w:val="20"/>
        </w:rPr>
        <w:t>01</w:t>
      </w:r>
      <w:r w:rsidR="00F56D24">
        <w:rPr>
          <w:sz w:val="20"/>
        </w:rPr>
        <w:t>5</w:t>
      </w:r>
      <w:r w:rsidR="002653F0" w:rsidRPr="00FC24A8">
        <w:rPr>
          <w:sz w:val="20"/>
        </w:rPr>
        <w:t>г</w:t>
      </w:r>
      <w:r w:rsidRPr="00FC24A8">
        <w:rPr>
          <w:sz w:val="20"/>
        </w:rPr>
        <w:t>.</w:t>
      </w:r>
    </w:p>
    <w:p w:rsidR="00C91491" w:rsidRPr="00FC24A8" w:rsidRDefault="00C91491" w:rsidP="00C91491">
      <w:pPr>
        <w:tabs>
          <w:tab w:val="left" w:pos="4536"/>
        </w:tabs>
        <w:rPr>
          <w:sz w:val="20"/>
          <w:szCs w:val="20"/>
        </w:rPr>
      </w:pPr>
      <w:r w:rsidRPr="00FC24A8">
        <w:rPr>
          <w:bCs/>
          <w:sz w:val="20"/>
          <w:szCs w:val="20"/>
        </w:rPr>
        <w:t xml:space="preserve">  </w:t>
      </w:r>
    </w:p>
    <w:p w:rsidR="00C91491" w:rsidRPr="007F3272" w:rsidRDefault="00C91491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7F3272">
        <w:rPr>
          <w:rFonts w:ascii="Times New Roman" w:hAnsi="Times New Roman" w:cs="Times New Roman"/>
          <w:bCs w:val="0"/>
          <w:sz w:val="20"/>
          <w:szCs w:val="20"/>
        </w:rPr>
        <w:t>Доходы районного бюджета в 201</w:t>
      </w:r>
      <w:r w:rsidR="00F56D24" w:rsidRPr="007F3272">
        <w:rPr>
          <w:rFonts w:ascii="Times New Roman" w:hAnsi="Times New Roman" w:cs="Times New Roman"/>
          <w:bCs w:val="0"/>
          <w:sz w:val="20"/>
          <w:szCs w:val="20"/>
        </w:rPr>
        <w:t>6</w:t>
      </w:r>
      <w:r w:rsidRPr="007F3272">
        <w:rPr>
          <w:rFonts w:ascii="Times New Roman" w:hAnsi="Times New Roman" w:cs="Times New Roman"/>
          <w:bCs w:val="0"/>
          <w:sz w:val="20"/>
          <w:szCs w:val="20"/>
        </w:rPr>
        <w:t xml:space="preserve"> году</w:t>
      </w:r>
    </w:p>
    <w:p w:rsidR="00C91491" w:rsidRPr="00FC24A8" w:rsidRDefault="00C91491" w:rsidP="00C91491">
      <w:pPr>
        <w:jc w:val="right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тыс. рублей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6404"/>
        <w:gridCol w:w="993"/>
      </w:tblGrid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62308,0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56583,0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45078,0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C24A8">
              <w:rPr>
                <w:color w:val="000000"/>
                <w:spacing w:val="8"/>
                <w:sz w:val="20"/>
                <w:szCs w:val="20"/>
              </w:rPr>
              <w:t>105 02000 02 0000110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8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F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color w:val="000000"/>
                <w:spacing w:val="-8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1 05 01040 02 0000 110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8"/>
                <w:sz w:val="20"/>
                <w:szCs w:val="20"/>
              </w:rPr>
              <w:t>Налог, взимаемый в виде стоимости патента в связи с применением упрощенной системы  налогообложения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1 08 00000 00 0000 110 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Госпошлина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85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1 03 02230 05 0000 110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нормативов отчислений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0B052B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1 03 02240 05 0000 110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24A8">
              <w:rPr>
                <w:spacing w:val="-6"/>
                <w:sz w:val="20"/>
                <w:szCs w:val="20"/>
              </w:rPr>
              <w:t>инжекторных</w:t>
            </w:r>
            <w:proofErr w:type="spellEnd"/>
            <w:r w:rsidRPr="00FC24A8">
              <w:rPr>
                <w:spacing w:val="-6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нормативов отчислений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0B052B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1 03 02250 05 0000 110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нормативов отчислений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0B052B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1 11 05011 00 0000 120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1 12 01000 01 0000 120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1 16 00000 00 0000 000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E4" w:rsidRPr="00FC24A8" w:rsidRDefault="004417E4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97104,0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97104,0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901202 01001050000151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78950</w:t>
            </w:r>
          </w:p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90120203021050000151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14"/>
                <w:sz w:val="20"/>
                <w:szCs w:val="20"/>
              </w:rPr>
              <w:t>Субвенции бюджетам  муниципальных районов на ежемесячное денежное вознаграждение  за классное руководство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7A00D9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1896,9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90120203015050000151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7A00D9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 90120203999050000151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осуществление полномочий по расчету и предоставлению дотаций бюджетам поселений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901 20203999050000151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З-н Орловской области от 12 ноября 2008 г. №832-ОЗ «О социальной поддержке граждан, усыновивших (удочеривших) детей-с</w:t>
            </w:r>
            <w:r w:rsidRPr="00FC24A8">
              <w:rPr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90120203027050000151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AB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90120203020050000151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 выплату единовременного пособия при всех формах устройства детей, лишенных родительского попечения,  в семью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901 20203026050000 151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lastRenderedPageBreak/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обеспечение бесплатного проезда на городском</w:t>
            </w:r>
            <w:proofErr w:type="gramStart"/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пригородном (в сельской  местности - на внутрирайонном )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color w:val="000000"/>
                <w:spacing w:val="-6"/>
                <w:sz w:val="20"/>
                <w:szCs w:val="20"/>
              </w:rPr>
              <w:t>Субвенция на осуществление государственных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выполнение полномочий в сфере трудовых отношений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901 20203033050000151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20202000000000151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sz w:val="20"/>
                <w:szCs w:val="20"/>
              </w:rPr>
            </w:pPr>
            <w:r w:rsidRPr="00FC24A8">
              <w:rPr>
                <w:b/>
                <w:color w:val="000000"/>
                <w:spacing w:val="-6"/>
                <w:sz w:val="20"/>
                <w:szCs w:val="20"/>
              </w:rPr>
              <w:t>Субсидии бюджетам муниципальных образований из областного бюджета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79B7" w:rsidRPr="00FC24A8" w:rsidRDefault="00AB7753" w:rsidP="007B7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901 202 02999050000151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Субсидии на мероприятия по организации оздоровительной компании детей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901 202 02999050000151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 но не более 11 рублей на 1 учащегося в день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159412,0</w:t>
            </w:r>
          </w:p>
        </w:tc>
      </w:tr>
    </w:tbl>
    <w:p w:rsidR="00C91491" w:rsidRPr="00FC24A8" w:rsidRDefault="00C91491" w:rsidP="00C91491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4" w:name="RANGE!A1%3AF140"/>
      <w:bookmarkEnd w:id="4"/>
      <w:r w:rsidRPr="00FC24A8">
        <w:rPr>
          <w:bCs/>
          <w:sz w:val="20"/>
          <w:szCs w:val="20"/>
        </w:rPr>
        <w:t xml:space="preserve">              </w:t>
      </w:r>
    </w:p>
    <w:p w:rsidR="00C91491" w:rsidRPr="00FC24A8" w:rsidRDefault="00C91491" w:rsidP="00C91491">
      <w:pPr>
        <w:ind w:left="6237" w:firstLine="567"/>
        <w:jc w:val="both"/>
        <w:rPr>
          <w:bCs/>
          <w:sz w:val="20"/>
          <w:szCs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7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AE238E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  <w:r w:rsidR="00AE238E">
        <w:rPr>
          <w:sz w:val="20"/>
        </w:rPr>
        <w:t xml:space="preserve">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Default="002653F0" w:rsidP="00AE238E">
      <w:pPr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 </w:t>
      </w:r>
      <w:r w:rsidR="00AE238E">
        <w:rPr>
          <w:sz w:val="20"/>
          <w:szCs w:val="20"/>
        </w:rPr>
        <w:t xml:space="preserve">                           </w:t>
      </w:r>
      <w:r w:rsidRPr="00FC24A8">
        <w:rPr>
          <w:sz w:val="20"/>
          <w:szCs w:val="20"/>
        </w:rPr>
        <w:t xml:space="preserve">    № </w:t>
      </w:r>
      <w:r w:rsidR="007F3272">
        <w:rPr>
          <w:sz w:val="20"/>
          <w:szCs w:val="20"/>
        </w:rPr>
        <w:t>_____</w:t>
      </w:r>
      <w:r w:rsidRPr="00FC24A8">
        <w:rPr>
          <w:sz w:val="20"/>
          <w:szCs w:val="20"/>
        </w:rPr>
        <w:t>-</w:t>
      </w:r>
      <w:proofErr w:type="spellStart"/>
      <w:r w:rsidRPr="00FC24A8">
        <w:rPr>
          <w:sz w:val="20"/>
          <w:szCs w:val="20"/>
        </w:rPr>
        <w:t>рс</w:t>
      </w:r>
      <w:proofErr w:type="spellEnd"/>
      <w:r w:rsidRPr="00FC24A8">
        <w:rPr>
          <w:sz w:val="20"/>
          <w:szCs w:val="20"/>
        </w:rPr>
        <w:t xml:space="preserve"> от 2</w:t>
      </w:r>
      <w:r w:rsidR="007F3272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</w:t>
      </w:r>
      <w:r w:rsidR="00AE238E">
        <w:rPr>
          <w:sz w:val="20"/>
          <w:szCs w:val="20"/>
        </w:rPr>
        <w:t xml:space="preserve"> 201</w:t>
      </w:r>
      <w:r w:rsidR="007F3272">
        <w:rPr>
          <w:sz w:val="20"/>
          <w:szCs w:val="20"/>
        </w:rPr>
        <w:t>5</w:t>
      </w:r>
      <w:r w:rsidR="00AE238E">
        <w:rPr>
          <w:sz w:val="20"/>
          <w:szCs w:val="20"/>
        </w:rPr>
        <w:t>г.</w:t>
      </w:r>
    </w:p>
    <w:p w:rsidR="00AE238E" w:rsidRPr="00FC24A8" w:rsidRDefault="00AE238E" w:rsidP="00AE238E">
      <w:pPr>
        <w:rPr>
          <w:b/>
          <w:bCs/>
          <w:sz w:val="20"/>
          <w:szCs w:val="20"/>
        </w:rPr>
      </w:pPr>
    </w:p>
    <w:p w:rsidR="00C91491" w:rsidRPr="00FC24A8" w:rsidRDefault="00C91491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FC24A8">
        <w:rPr>
          <w:rFonts w:ascii="Times New Roman" w:hAnsi="Times New Roman" w:cs="Times New Roman"/>
          <w:bCs w:val="0"/>
          <w:sz w:val="20"/>
          <w:szCs w:val="20"/>
        </w:rPr>
        <w:t>Распределение бюджетных ассигнований на 201</w:t>
      </w:r>
      <w:r w:rsidR="007F3272">
        <w:rPr>
          <w:rFonts w:ascii="Times New Roman" w:hAnsi="Times New Roman" w:cs="Times New Roman"/>
          <w:bCs w:val="0"/>
          <w:sz w:val="20"/>
          <w:szCs w:val="20"/>
        </w:rPr>
        <w:t>6</w:t>
      </w:r>
      <w:r w:rsidRPr="00FC24A8"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классификации расходов районного бюджета </w:t>
      </w:r>
    </w:p>
    <w:p w:rsidR="00C91491" w:rsidRPr="00FC24A8" w:rsidRDefault="00C91491" w:rsidP="00937F01">
      <w:pPr>
        <w:tabs>
          <w:tab w:val="left" w:pos="1134"/>
        </w:tabs>
        <w:jc w:val="right"/>
        <w:rPr>
          <w:bCs/>
          <w:sz w:val="20"/>
          <w:szCs w:val="20"/>
        </w:rPr>
      </w:pPr>
      <w:r w:rsidRPr="00FC24A8">
        <w:rPr>
          <w:sz w:val="20"/>
          <w:szCs w:val="20"/>
        </w:rPr>
        <w:t>тыс. рублей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2"/>
        <w:gridCol w:w="540"/>
        <w:gridCol w:w="507"/>
        <w:gridCol w:w="1409"/>
      </w:tblGrid>
      <w:tr w:rsidR="00C91491" w:rsidRPr="00FC24A8" w:rsidTr="009A4FEA">
        <w:trPr>
          <w:cantSplit/>
          <w:trHeight w:val="1382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C91491" w:rsidRPr="00FC24A8" w:rsidRDefault="00C91491" w:rsidP="004417E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24A8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C91491" w:rsidRPr="00FC24A8" w:rsidRDefault="00C91491" w:rsidP="004417E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C24A8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C91491" w:rsidRPr="00FC24A8" w:rsidRDefault="00C91491" w:rsidP="009A4FEA">
            <w:pPr>
              <w:ind w:left="113" w:right="113"/>
              <w:jc w:val="right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5E1EF7" w:rsidRDefault="00355A72" w:rsidP="009A4FEA">
            <w:pPr>
              <w:rPr>
                <w:b/>
                <w:sz w:val="20"/>
                <w:szCs w:val="20"/>
              </w:rPr>
            </w:pPr>
            <w:r w:rsidRPr="005E1EF7">
              <w:rPr>
                <w:b/>
                <w:sz w:val="20"/>
                <w:szCs w:val="20"/>
              </w:rPr>
              <w:t>18332,6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2531,9</w:t>
            </w:r>
          </w:p>
        </w:tc>
      </w:tr>
      <w:tr w:rsidR="00AB7753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7753" w:rsidRPr="00AB7753" w:rsidRDefault="00AB7753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B7753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i/>
                <w:i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355A72" w:rsidRDefault="00355A72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55A72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5E1EF7" w:rsidRDefault="005E1EF7" w:rsidP="009A4FEA">
            <w:pPr>
              <w:rPr>
                <w:b/>
                <w:sz w:val="20"/>
                <w:szCs w:val="20"/>
              </w:rPr>
            </w:pPr>
            <w:r w:rsidRPr="005E1EF7">
              <w:rPr>
                <w:b/>
                <w:sz w:val="20"/>
                <w:szCs w:val="20"/>
              </w:rPr>
              <w:t>119205,4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19288,2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95902,7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5E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997,6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3016,9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5099,2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6888,2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3403,9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6B4328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 Федерации и муниципальных образований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5E1EF7" w:rsidRDefault="005E1EF7" w:rsidP="009A4FEA">
            <w:pPr>
              <w:rPr>
                <w:b/>
                <w:sz w:val="20"/>
                <w:szCs w:val="20"/>
              </w:rPr>
            </w:pPr>
            <w:r w:rsidRPr="005E1EF7">
              <w:rPr>
                <w:b/>
                <w:sz w:val="20"/>
                <w:szCs w:val="20"/>
              </w:rPr>
              <w:t>4570,5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161799,2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(-)дефицит</w:t>
            </w:r>
            <w:proofErr w:type="gramStart"/>
            <w:r w:rsidRPr="00FC24A8">
              <w:rPr>
                <w:b/>
                <w:bCs/>
                <w:sz w:val="20"/>
                <w:szCs w:val="20"/>
              </w:rPr>
              <w:t xml:space="preserve">   (+) </w:t>
            </w:r>
            <w:proofErr w:type="gramEnd"/>
            <w:r w:rsidRPr="00FC24A8"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</w:tbl>
    <w:p w:rsidR="00162A55" w:rsidRPr="00FC24A8" w:rsidRDefault="00162A55" w:rsidP="00162A55">
      <w:pPr>
        <w:jc w:val="center"/>
        <w:rPr>
          <w:b/>
          <w:sz w:val="20"/>
          <w:szCs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8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AE238E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AE238E">
      <w:pPr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                             № </w:t>
      </w:r>
      <w:r w:rsidR="007F3272">
        <w:rPr>
          <w:sz w:val="20"/>
          <w:szCs w:val="20"/>
        </w:rPr>
        <w:t>______</w:t>
      </w:r>
      <w:r w:rsidRPr="00FC24A8">
        <w:rPr>
          <w:sz w:val="20"/>
          <w:szCs w:val="20"/>
        </w:rPr>
        <w:t>-</w:t>
      </w:r>
      <w:proofErr w:type="spellStart"/>
      <w:r w:rsidRPr="00FC24A8">
        <w:rPr>
          <w:sz w:val="20"/>
          <w:szCs w:val="20"/>
        </w:rPr>
        <w:t>рс</w:t>
      </w:r>
      <w:proofErr w:type="spellEnd"/>
      <w:r w:rsidRPr="00FC24A8">
        <w:rPr>
          <w:sz w:val="20"/>
          <w:szCs w:val="20"/>
        </w:rPr>
        <w:t xml:space="preserve"> от 2</w:t>
      </w:r>
      <w:r w:rsidR="007F3272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</w:t>
      </w:r>
      <w:r w:rsidR="00AE238E">
        <w:rPr>
          <w:sz w:val="20"/>
          <w:szCs w:val="20"/>
        </w:rPr>
        <w:t>2</w:t>
      </w:r>
      <w:r w:rsidRPr="00FC24A8">
        <w:rPr>
          <w:sz w:val="20"/>
          <w:szCs w:val="20"/>
        </w:rPr>
        <w:t>01</w:t>
      </w:r>
      <w:r w:rsidR="007F3272">
        <w:rPr>
          <w:sz w:val="20"/>
          <w:szCs w:val="20"/>
        </w:rPr>
        <w:t>5</w:t>
      </w:r>
      <w:r w:rsidRPr="00FC24A8">
        <w:rPr>
          <w:sz w:val="20"/>
          <w:szCs w:val="20"/>
        </w:rPr>
        <w:t>г</w:t>
      </w:r>
      <w:r w:rsidR="00AE238E">
        <w:rPr>
          <w:sz w:val="20"/>
          <w:szCs w:val="20"/>
        </w:rPr>
        <w:t>.</w:t>
      </w: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AE238E">
      <w:pPr>
        <w:widowControl w:val="0"/>
        <w:autoSpaceDE w:val="0"/>
        <w:spacing w:before="120" w:after="120"/>
        <w:ind w:left="567"/>
        <w:rPr>
          <w:color w:val="000000"/>
          <w:sz w:val="20"/>
          <w:szCs w:val="20"/>
        </w:rPr>
      </w:pPr>
      <w:r w:rsidRPr="00FC24A8"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C24A8">
        <w:rPr>
          <w:b/>
          <w:color w:val="000000"/>
          <w:sz w:val="20"/>
          <w:szCs w:val="20"/>
        </w:rPr>
        <w:t>Малоархангельского</w:t>
      </w:r>
      <w:proofErr w:type="spellEnd"/>
      <w:r w:rsidRPr="00FC24A8">
        <w:rPr>
          <w:b/>
          <w:color w:val="000000"/>
          <w:sz w:val="20"/>
          <w:szCs w:val="20"/>
        </w:rPr>
        <w:t xml:space="preserve"> района и непрограммным направлениям деятельности), группам и подгруппам </w:t>
      </w:r>
      <w:proofErr w:type="gramStart"/>
      <w:r w:rsidRPr="00FC24A8">
        <w:rPr>
          <w:b/>
          <w:color w:val="000000"/>
          <w:sz w:val="20"/>
          <w:szCs w:val="20"/>
        </w:rPr>
        <w:t>видов расходов классификации расходов районного бюджета</w:t>
      </w:r>
      <w:proofErr w:type="gramEnd"/>
      <w:r w:rsidRPr="00FC24A8">
        <w:rPr>
          <w:b/>
          <w:color w:val="000000"/>
          <w:sz w:val="20"/>
          <w:szCs w:val="20"/>
        </w:rPr>
        <w:t xml:space="preserve"> на 201</w:t>
      </w:r>
      <w:r w:rsidR="007F3272">
        <w:rPr>
          <w:b/>
          <w:color w:val="000000"/>
          <w:sz w:val="20"/>
          <w:szCs w:val="20"/>
        </w:rPr>
        <w:t>6</w:t>
      </w:r>
      <w:r w:rsidRPr="00FC24A8">
        <w:rPr>
          <w:b/>
          <w:color w:val="000000"/>
          <w:sz w:val="20"/>
          <w:szCs w:val="20"/>
        </w:rPr>
        <w:t xml:space="preserve"> год</w:t>
      </w:r>
    </w:p>
    <w:tbl>
      <w:tblPr>
        <w:tblW w:w="1013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405"/>
        <w:gridCol w:w="850"/>
        <w:gridCol w:w="709"/>
        <w:gridCol w:w="1418"/>
        <w:gridCol w:w="567"/>
        <w:gridCol w:w="1182"/>
      </w:tblGrid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24A8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Сумма,</w:t>
            </w:r>
            <w:r w:rsidRPr="00FC24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3702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 w:rsidR="000F65B6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 w:rsidR="0037021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  <w:p w:rsidR="008E685B" w:rsidRPr="00FC24A8" w:rsidRDefault="008E685B" w:rsidP="004417E4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5D0B7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37021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 w:rsidR="0037021A">
              <w:rPr>
                <w:color w:val="000000"/>
                <w:sz w:val="20"/>
                <w:szCs w:val="20"/>
              </w:rPr>
              <w:t>районного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БП00000</w:t>
            </w:r>
            <w:r w:rsidR="0037021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21A" w:rsidRDefault="0037021A" w:rsidP="004417E4">
            <w:pPr>
              <w:rPr>
                <w:sz w:val="20"/>
                <w:szCs w:val="20"/>
              </w:rPr>
            </w:pPr>
          </w:p>
          <w:p w:rsidR="0037021A" w:rsidRDefault="0037021A" w:rsidP="004417E4">
            <w:pPr>
              <w:rPr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БП09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077">
              <w:rPr>
                <w:sz w:val="20"/>
                <w:szCs w:val="20"/>
              </w:rPr>
              <w:t>531,9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37021A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 w:rsidR="0037021A" w:rsidRPr="0037021A">
              <w:rPr>
                <w:iCs/>
                <w:color w:val="000000"/>
                <w:sz w:val="20"/>
                <w:szCs w:val="20"/>
              </w:rPr>
              <w:t>00</w:t>
            </w:r>
            <w:r w:rsidR="0037021A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077">
              <w:rPr>
                <w:sz w:val="20"/>
                <w:szCs w:val="20"/>
              </w:rPr>
              <w:t>531,9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077">
              <w:rPr>
                <w:sz w:val="20"/>
                <w:szCs w:val="20"/>
              </w:rPr>
              <w:t>531,9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6140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</w:tr>
      <w:tr w:rsidR="0061407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407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407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614077">
              <w:rPr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077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946D8" w:rsidRDefault="002946D8" w:rsidP="002946D8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6D8">
              <w:rPr>
                <w:color w:val="000000"/>
                <w:sz w:val="20"/>
                <w:szCs w:val="20"/>
                <w:lang w:eastAsia="ru-RU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  <w:lang w:eastAsia="ru-RU"/>
              </w:rPr>
              <w:t>районного</w:t>
            </w:r>
            <w:r w:rsidRPr="002946D8">
              <w:rPr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БП0000000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946D8" w:rsidRDefault="002946D8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6D8">
              <w:rPr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2946D8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946D8" w:rsidRDefault="002946D8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6D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6005D0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6005D0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2946D8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6005D0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2946D8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7158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250,2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7158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7158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288,0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175,9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175,9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112,1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112,1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249,9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07161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07161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76,6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273F0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</w:t>
            </w:r>
            <w:r>
              <w:rPr>
                <w:iCs/>
                <w:color w:val="000000"/>
                <w:sz w:val="20"/>
                <w:szCs w:val="20"/>
              </w:rPr>
              <w:t>16</w:t>
            </w:r>
            <w:r w:rsidRPr="00273F02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76,6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БП0000000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273F0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73F02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6B4328" w:rsidP="004417E4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6603AB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603AB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6603AB" w:rsidRDefault="00AB4E47" w:rsidP="004417E4">
            <w:pPr>
              <w:rPr>
                <w:iCs/>
                <w:color w:val="000000"/>
                <w:sz w:val="20"/>
                <w:szCs w:val="20"/>
              </w:rPr>
            </w:pPr>
            <w:r w:rsidRPr="006603AB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6603AB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6603AB" w:rsidRDefault="00AB4E47" w:rsidP="004417E4">
            <w:pPr>
              <w:rPr>
                <w:iCs/>
                <w:color w:val="000000"/>
                <w:sz w:val="20"/>
                <w:szCs w:val="20"/>
              </w:rPr>
            </w:pPr>
            <w:r w:rsidRPr="006603AB">
              <w:rPr>
                <w:iCs/>
                <w:color w:val="000000"/>
                <w:sz w:val="20"/>
                <w:szCs w:val="20"/>
              </w:rPr>
              <w:t xml:space="preserve"> 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6603AB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района на 2012-2016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603AB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П3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Default="00AB4E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Default="00AB4E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603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AB4E47" w:rsidRDefault="00AB4E47" w:rsidP="006005D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B4E47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6E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AB4E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B4E47">
              <w:rPr>
                <w:color w:val="000000"/>
                <w:sz w:val="20"/>
                <w:szCs w:val="20"/>
                <w:lang w:eastAsia="ru-RU"/>
              </w:rPr>
              <w:t xml:space="preserve">Программа "Развитие и поддержка малого и среднего предпринимательства на территории </w:t>
            </w:r>
            <w:proofErr w:type="spellStart"/>
            <w:r w:rsidRPr="00AB4E47">
              <w:rPr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 w:rsidRPr="00AB4E47">
              <w:rPr>
                <w:color w:val="000000"/>
                <w:sz w:val="20"/>
                <w:szCs w:val="20"/>
                <w:lang w:eastAsia="ru-RU"/>
              </w:rPr>
              <w:t xml:space="preserve"> района на 2016-2020годы»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C76EA2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C76EA2" w:rsidP="00C76EA2">
            <w:r w:rsidRPr="00F827B4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827B4">
              <w:rPr>
                <w:iCs/>
                <w:color w:val="000000"/>
                <w:sz w:val="20"/>
                <w:szCs w:val="20"/>
              </w:rPr>
              <w:t>0009</w:t>
            </w:r>
            <w:r>
              <w:rPr>
                <w:iCs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6EA2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C76EA2" w:rsidP="006005D0">
            <w:r w:rsidRPr="00F827B4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827B4">
              <w:rPr>
                <w:iCs/>
                <w:color w:val="000000"/>
                <w:sz w:val="20"/>
                <w:szCs w:val="20"/>
              </w:rPr>
              <w:t>0009</w:t>
            </w:r>
            <w:r>
              <w:rPr>
                <w:iCs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6EA2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C76EA2" w:rsidP="006005D0">
            <w:r w:rsidRPr="00F827B4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827B4">
              <w:rPr>
                <w:iCs/>
                <w:color w:val="000000"/>
                <w:sz w:val="20"/>
                <w:szCs w:val="20"/>
              </w:rPr>
              <w:t>0009</w:t>
            </w:r>
            <w:r>
              <w:rPr>
                <w:iCs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B4328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016E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6005D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16E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6005D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16E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4016E">
              <w:rPr>
                <w:iCs/>
                <w:color w:val="000000"/>
                <w:sz w:val="20"/>
                <w:szCs w:val="20"/>
              </w:rPr>
              <w:t xml:space="preserve">Мероприятия по капитальному ремонту многоквартирных домов в рамках муниципальной программы «Проведение капитального ремонта многоквартирных домов </w:t>
            </w:r>
            <w:proofErr w:type="spellStart"/>
            <w:r w:rsidRPr="00D4016E">
              <w:rPr>
                <w:iCs/>
                <w:color w:val="000000"/>
                <w:sz w:val="20"/>
                <w:szCs w:val="20"/>
              </w:rPr>
              <w:t>Малоархангльского</w:t>
            </w:r>
            <w:proofErr w:type="spellEnd"/>
            <w:r w:rsidRPr="00D4016E">
              <w:rPr>
                <w:iCs/>
                <w:color w:val="000000"/>
                <w:sz w:val="20"/>
                <w:szCs w:val="20"/>
              </w:rPr>
              <w:t xml:space="preserve"> района на 2014-2016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П400009511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П400009511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П400009511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района на 2015-2020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г.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4B24F5" w:rsidRDefault="00AB4E47" w:rsidP="00A52ABE">
            <w:pPr>
              <w:widowControl w:val="0"/>
              <w:autoSpaceDE w:val="0"/>
              <w:rPr>
                <w:iCs/>
                <w:color w:val="000000"/>
                <w:sz w:val="18"/>
                <w:szCs w:val="18"/>
              </w:rPr>
            </w:pPr>
            <w:r w:rsidRPr="004B24F5"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4B24F5" w:rsidRDefault="00AB4E47" w:rsidP="007A00D9">
            <w:pPr>
              <w:widowControl w:val="0"/>
              <w:autoSpaceDE w:val="0"/>
              <w:rPr>
                <w:iCs/>
                <w:color w:val="000000"/>
                <w:sz w:val="18"/>
                <w:szCs w:val="18"/>
              </w:rPr>
            </w:pPr>
            <w:r w:rsidRPr="004B24F5"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4B24F5" w:rsidRDefault="00AB4E47" w:rsidP="007A00D9">
            <w:pPr>
              <w:widowControl w:val="0"/>
              <w:autoSpaceDE w:val="0"/>
              <w:rPr>
                <w:iCs/>
                <w:color w:val="000000"/>
                <w:sz w:val="18"/>
                <w:szCs w:val="18"/>
              </w:rPr>
            </w:pPr>
            <w:r w:rsidRPr="004B24F5"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3B0F89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на 2015-2020годы»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3B0F89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0F89">
              <w:rPr>
                <w:sz w:val="20"/>
                <w:szCs w:val="20"/>
              </w:rPr>
              <w:t>70,0</w:t>
            </w:r>
          </w:p>
        </w:tc>
      </w:tr>
      <w:tr w:rsidR="003B0F8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FC24A8" w:rsidRDefault="003B0F89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0F89">
              <w:rPr>
                <w:sz w:val="20"/>
                <w:szCs w:val="20"/>
              </w:rPr>
              <w:t>70,0</w:t>
            </w:r>
          </w:p>
        </w:tc>
      </w:tr>
      <w:tr w:rsidR="003B0F8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FC24A8" w:rsidRDefault="003B0F89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0F89">
              <w:rPr>
                <w:sz w:val="20"/>
                <w:szCs w:val="20"/>
              </w:rPr>
              <w:t>70,0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B4328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119205,4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B0F8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19288,2</w:t>
            </w:r>
          </w:p>
        </w:tc>
      </w:tr>
      <w:tr w:rsidR="00AB4E47" w:rsidRPr="00FC24A8" w:rsidTr="00C76EA2">
        <w:trPr>
          <w:cantSplit/>
          <w:trHeight w:val="94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Обеспечение деятельности (оказания услуг) детских дошкольных учреждений в рамках муниципальной программы "Развитие системы дошкольного образования 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районе на 2011-2016 годы"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3B0F89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П5</w:t>
            </w:r>
            <w:r w:rsidR="003B0F89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005D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7517,0</w:t>
            </w:r>
          </w:p>
        </w:tc>
      </w:tr>
      <w:tr w:rsidR="006005D0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П5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7517,0</w:t>
            </w:r>
          </w:p>
        </w:tc>
      </w:tr>
      <w:tr w:rsidR="006005D0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П5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7517,0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6005D0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11771,2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6005D0" w:rsidRDefault="006005D0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11771,2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6005D0" w:rsidRDefault="006005D0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95902,7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Обеспечение деятельности (оказание услуг) учреждений по внешкольной работе с детьми в рамках муниципальной программы «Развитие образования 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районе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П6</w:t>
            </w:r>
            <w:r w:rsidR="006005D0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005D0" w:rsidP="003E741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8111,1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401774">
              <w:rPr>
                <w:iCs/>
                <w:color w:val="000000"/>
                <w:sz w:val="20"/>
                <w:szCs w:val="20"/>
              </w:rPr>
              <w:t>П600009423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8111,1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401774">
              <w:rPr>
                <w:iCs/>
                <w:color w:val="000000"/>
                <w:sz w:val="20"/>
                <w:szCs w:val="20"/>
              </w:rPr>
              <w:t>П600009423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8111,1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Обеспечение деятельности (оказания услуг) общеобразовательных учреждений в рамках муниципальной программы «Развитие образования 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районе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6005D0" w:rsidRDefault="006005D0" w:rsidP="006005D0">
            <w:r w:rsidRPr="00401774">
              <w:rPr>
                <w:iCs/>
                <w:color w:val="000000"/>
                <w:sz w:val="20"/>
                <w:szCs w:val="20"/>
              </w:rPr>
              <w:t>П60000942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22200,9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 w:rsidP="006005D0">
            <w:r w:rsidRPr="00401774">
              <w:rPr>
                <w:iCs/>
                <w:color w:val="000000"/>
                <w:sz w:val="20"/>
                <w:szCs w:val="20"/>
              </w:rPr>
              <w:t>П60000942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22200,9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 w:rsidP="006005D0">
            <w:r w:rsidRPr="00401774">
              <w:rPr>
                <w:iCs/>
                <w:color w:val="000000"/>
                <w:sz w:val="20"/>
                <w:szCs w:val="20"/>
              </w:rPr>
              <w:t>П60000942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Проведение мероприятий по муниципальной программе «Совершенствование организации питания в общеобразовательных учреждениях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района на 2012-2016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4417E4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 w:rsidR="006005D0">
              <w:rPr>
                <w:iCs/>
                <w:color w:val="000000"/>
                <w:sz w:val="20"/>
                <w:szCs w:val="20"/>
              </w:rPr>
              <w:t>70000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E47" w:rsidRDefault="00AB4E47" w:rsidP="004417E4">
            <w:pPr>
              <w:jc w:val="center"/>
              <w:rPr>
                <w:sz w:val="20"/>
                <w:szCs w:val="20"/>
              </w:rPr>
            </w:pPr>
          </w:p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6005D0" w:rsidRPr="00FC24A8" w:rsidRDefault="006005D0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70000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Default="006005D0" w:rsidP="006005D0">
            <w:pPr>
              <w:jc w:val="center"/>
            </w:pPr>
            <w:r w:rsidRPr="0098166F">
              <w:rPr>
                <w:sz w:val="20"/>
                <w:szCs w:val="20"/>
              </w:rPr>
              <w:t>3297,5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6005D0" w:rsidRPr="00FC24A8" w:rsidRDefault="006005D0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70000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Default="006005D0" w:rsidP="006005D0">
            <w:pPr>
              <w:jc w:val="center"/>
            </w:pPr>
            <w:r w:rsidRPr="0098166F">
              <w:rPr>
                <w:sz w:val="20"/>
                <w:szCs w:val="20"/>
              </w:rPr>
              <w:t>3297,5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Проведение мероприятий по муниципальной программе «Об энергосбережении и повышении энергетической эффективности 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районе на2011-2016 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4417E4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4417E4">
            <w:pPr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 w:rsidR="006005D0">
              <w:rPr>
                <w:iCs/>
                <w:color w:val="000000"/>
                <w:sz w:val="20"/>
                <w:szCs w:val="20"/>
              </w:rPr>
              <w:t>80000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E47" w:rsidRDefault="00AB4E47" w:rsidP="004417E4">
            <w:pPr>
              <w:jc w:val="center"/>
              <w:rPr>
                <w:sz w:val="20"/>
                <w:szCs w:val="20"/>
              </w:rPr>
            </w:pPr>
          </w:p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350443">
              <w:rPr>
                <w:iCs/>
                <w:color w:val="000000"/>
                <w:sz w:val="20"/>
                <w:szCs w:val="20"/>
              </w:rPr>
              <w:t>П800009421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350443">
              <w:rPr>
                <w:iCs/>
                <w:color w:val="000000"/>
                <w:sz w:val="20"/>
                <w:szCs w:val="20"/>
              </w:rPr>
              <w:t>П800009421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П417157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П417157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2F04D9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F04D9">
              <w:rPr>
                <w:color w:val="000000"/>
                <w:sz w:val="20"/>
                <w:szCs w:val="20"/>
                <w:lang w:eastAsia="ru-RU"/>
              </w:rPr>
              <w:t>П410172410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7F0C6D">
              <w:rPr>
                <w:color w:val="000000"/>
                <w:sz w:val="20"/>
                <w:szCs w:val="20"/>
                <w:lang w:eastAsia="ru-RU"/>
              </w:rPr>
              <w:t>П410172410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7F0C6D">
              <w:rPr>
                <w:color w:val="000000"/>
                <w:sz w:val="20"/>
                <w:szCs w:val="20"/>
                <w:lang w:eastAsia="ru-RU"/>
              </w:rPr>
              <w:t>П410172410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2F04D9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F04D9"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1896,9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F364F5"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1896,9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F364F5"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1896,9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2F04D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997,6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Оздоровление детей в рамках муниципальной  программы «Развитие образования 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районе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F04D9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П6</w:t>
            </w:r>
            <w:r w:rsidR="002F04D9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314DF6">
              <w:rPr>
                <w:iCs/>
                <w:color w:val="000000"/>
                <w:sz w:val="20"/>
                <w:szCs w:val="20"/>
              </w:rPr>
              <w:t>П600009750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314DF6">
              <w:rPr>
                <w:iCs/>
                <w:color w:val="000000"/>
                <w:sz w:val="20"/>
                <w:szCs w:val="20"/>
              </w:rPr>
              <w:t>П600009750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2010-2016 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 w:rsidP="002F04D9">
            <w:r w:rsidRPr="00314DF6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314DF6">
              <w:rPr>
                <w:iCs/>
                <w:color w:val="000000"/>
                <w:sz w:val="20"/>
                <w:szCs w:val="20"/>
              </w:rPr>
              <w:t>0000</w:t>
            </w:r>
            <w:r>
              <w:rPr>
                <w:iCs/>
                <w:color w:val="000000"/>
                <w:sz w:val="20"/>
                <w:szCs w:val="20"/>
              </w:rPr>
              <w:t>9751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10,0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 w:rsidP="002F04D9">
            <w:r w:rsidRPr="00314DF6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314DF6">
              <w:rPr>
                <w:iCs/>
                <w:color w:val="000000"/>
                <w:sz w:val="20"/>
                <w:szCs w:val="20"/>
              </w:rPr>
              <w:t>0000975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10,0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 w:rsidP="002F04D9">
            <w:r w:rsidRPr="00314DF6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314DF6">
              <w:rPr>
                <w:iCs/>
                <w:color w:val="000000"/>
                <w:sz w:val="20"/>
                <w:szCs w:val="20"/>
              </w:rPr>
              <w:t>0000975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2F04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E266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E266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E266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 xml:space="preserve">Реализация мероприятий в рамках муниципальной программы «Развитие образования </w:t>
            </w:r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районе на 2011-2016годы»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D61F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П6</w:t>
            </w:r>
            <w:r w:rsidR="006D61F4"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E266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1335,9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2E266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2E266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Муниципальная программа «Культура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 xml:space="preserve"> района на  2011-2016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D61F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П2</w:t>
            </w:r>
            <w:r w:rsidR="006D61F4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4119,0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1469,0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1255,1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A130E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387145" w:rsidRDefault="00A130E9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871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</w:t>
            </w:r>
          </w:p>
        </w:tc>
      </w:tr>
      <w:tr w:rsidR="00A130E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387145" w:rsidRDefault="00A130E9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871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AB6F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БП00000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997BE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6888,2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AB6F6F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AB6F6F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AB6F6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AB6F6F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AB6F6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AB6F6F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</w:t>
            </w:r>
            <w:r w:rsidRPr="00FC24A8">
              <w:rPr>
                <w:iCs/>
                <w:color w:val="000000"/>
                <w:sz w:val="20"/>
                <w:szCs w:val="20"/>
              </w:rPr>
              <w:t>951</w:t>
            </w:r>
            <w:r w:rsidR="00AB6F6F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F6E73"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F6E73"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Муниципальная программа «Обеспечение жильем молодых семей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AB6F6F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 w:rsidR="00AB6F6F">
              <w:rPr>
                <w:iCs/>
                <w:color w:val="000000"/>
                <w:sz w:val="20"/>
                <w:szCs w:val="20"/>
              </w:rPr>
              <w:t>9000</w:t>
            </w:r>
            <w:r w:rsidRPr="00FC24A8">
              <w:rPr>
                <w:iCs/>
                <w:color w:val="000000"/>
                <w:sz w:val="20"/>
                <w:szCs w:val="20"/>
              </w:rPr>
              <w:t>09512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37A1D">
              <w:rPr>
                <w:iCs/>
                <w:color w:val="000000"/>
                <w:sz w:val="20"/>
                <w:szCs w:val="20"/>
              </w:rPr>
              <w:t>П900009512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37A1D">
              <w:rPr>
                <w:iCs/>
                <w:color w:val="000000"/>
                <w:sz w:val="20"/>
                <w:szCs w:val="20"/>
              </w:rPr>
              <w:t>П900009512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24A8">
              <w:rPr>
                <w:color w:val="000000"/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114CC1"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114CC1"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24A8">
              <w:rPr>
                <w:color w:val="000000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CF6184"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CF6184"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24A8">
              <w:rPr>
                <w:color w:val="000000"/>
                <w:sz w:val="20"/>
                <w:szCs w:val="20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67A2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1B87"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67A2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1B87"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AB6F6F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B6F6F"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>
            <w:r w:rsidRPr="00D33F41"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</w:tr>
      <w:tr w:rsidR="00AB4E47" w:rsidRPr="00FC24A8" w:rsidTr="000667A2">
        <w:trPr>
          <w:cantSplit/>
          <w:trHeight w:val="1981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C24A8">
              <w:rPr>
                <w:color w:val="000000"/>
                <w:sz w:val="20"/>
                <w:szCs w:val="20"/>
              </w:rPr>
              <w:t>Закон Орловской области от 12 ноября 2008 года № 832-ОЗ "О социальной поддержке граждан, усыновивших (удочеривших) детей-сирот и детей, оставшихся без попечения родителей"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П370372500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50,0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 w:rsidP="000667A2">
            <w:pPr>
              <w:jc w:val="center"/>
            </w:pPr>
            <w:r w:rsidRPr="006C14B4">
              <w:rPr>
                <w:color w:val="000000"/>
                <w:sz w:val="20"/>
                <w:szCs w:val="20"/>
                <w:lang w:eastAsia="ru-RU"/>
              </w:rPr>
              <w:t>П370372500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50,0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 w:rsidP="000667A2">
            <w:pPr>
              <w:jc w:val="center"/>
            </w:pPr>
            <w:r w:rsidRPr="006C14B4">
              <w:rPr>
                <w:color w:val="000000"/>
                <w:sz w:val="20"/>
                <w:szCs w:val="20"/>
                <w:lang w:eastAsia="ru-RU"/>
              </w:rPr>
              <w:t>П370372500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5DA4"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5DA4"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337CA0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37CA0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774,9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774,9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120,0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Муниципальная программа  "Развитие физической культуры и спорта </w:t>
            </w:r>
            <w:proofErr w:type="gramStart"/>
            <w:r w:rsidRPr="00FC24A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24A8">
              <w:rPr>
                <w:color w:val="000000"/>
                <w:sz w:val="20"/>
                <w:szCs w:val="20"/>
              </w:rPr>
              <w:t>Малоархангельском</w:t>
            </w:r>
            <w:proofErr w:type="spellEnd"/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районе на 2011-2016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 w:rsidR="00337CA0">
              <w:rPr>
                <w:color w:val="000000"/>
                <w:sz w:val="20"/>
                <w:szCs w:val="20"/>
              </w:rPr>
              <w:t>Ф000</w:t>
            </w:r>
            <w:r w:rsidRPr="00FC24A8">
              <w:rPr>
                <w:color w:val="000000"/>
                <w:sz w:val="20"/>
                <w:szCs w:val="20"/>
              </w:rPr>
              <w:t>0951</w:t>
            </w:r>
            <w:r w:rsidR="00337C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D477FD"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D477FD"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C24A8">
              <w:rPr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color w:val="000000"/>
                <w:sz w:val="20"/>
                <w:szCs w:val="20"/>
              </w:rPr>
              <w:t xml:space="preserve"> района на 2014-2016 годы"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Б000</w:t>
            </w:r>
            <w:r w:rsidRPr="00FC24A8">
              <w:rPr>
                <w:color w:val="000000"/>
                <w:sz w:val="20"/>
                <w:szCs w:val="20"/>
              </w:rPr>
              <w:t>09500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 w:rsidRPr="00FC24A8">
              <w:rPr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color w:val="000000"/>
                <w:sz w:val="20"/>
                <w:szCs w:val="20"/>
              </w:rPr>
              <w:t xml:space="preserve"> района на 2014-2016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Б001</w:t>
            </w:r>
            <w:r w:rsidRPr="00FC24A8">
              <w:rPr>
                <w:color w:val="000000"/>
                <w:sz w:val="20"/>
                <w:szCs w:val="20"/>
              </w:rPr>
              <w:t>09516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Б001</w:t>
            </w:r>
            <w:r w:rsidRPr="00FC24A8">
              <w:rPr>
                <w:color w:val="000000"/>
                <w:sz w:val="20"/>
                <w:szCs w:val="20"/>
              </w:rPr>
              <w:t>09516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Б001</w:t>
            </w:r>
            <w:r w:rsidRPr="00FC24A8">
              <w:rPr>
                <w:color w:val="000000"/>
                <w:sz w:val="20"/>
                <w:szCs w:val="20"/>
              </w:rPr>
              <w:t>09516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Поддержка мер по обеспечению сбалансированности бюджетов поселений в рамках  муниципальной программы "Управление муниципальными финансами </w:t>
            </w:r>
            <w:proofErr w:type="spellStart"/>
            <w:r w:rsidRPr="00FC24A8">
              <w:rPr>
                <w:color w:val="000000"/>
                <w:sz w:val="20"/>
                <w:szCs w:val="20"/>
              </w:rPr>
              <w:t>Малоархангельского</w:t>
            </w:r>
            <w:proofErr w:type="spellEnd"/>
            <w:r w:rsidRPr="00FC24A8">
              <w:rPr>
                <w:color w:val="000000"/>
                <w:sz w:val="20"/>
                <w:szCs w:val="20"/>
              </w:rPr>
              <w:t xml:space="preserve"> района на 2014-2016 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3F7F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161799,2</w:t>
            </w:r>
          </w:p>
        </w:tc>
      </w:tr>
    </w:tbl>
    <w:p w:rsidR="00C91491" w:rsidRPr="00FC24A8" w:rsidRDefault="00C91491" w:rsidP="00C91491">
      <w:pPr>
        <w:ind w:left="6237" w:firstLine="567"/>
        <w:jc w:val="right"/>
        <w:rPr>
          <w:b/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9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</w:t>
      </w:r>
      <w:proofErr w:type="spellStart"/>
      <w:r w:rsidRPr="00FC24A8">
        <w:rPr>
          <w:sz w:val="20"/>
        </w:rPr>
        <w:t>Малоархангельского</w:t>
      </w:r>
      <w:proofErr w:type="spellEnd"/>
      <w:r w:rsidRPr="00FC24A8">
        <w:rPr>
          <w:sz w:val="20"/>
        </w:rPr>
        <w:t xml:space="preserve"> </w:t>
      </w:r>
    </w:p>
    <w:p w:rsidR="0058036F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</w:t>
      </w:r>
      <w:proofErr w:type="gramStart"/>
      <w:r w:rsidRPr="00FC24A8">
        <w:rPr>
          <w:sz w:val="20"/>
        </w:rPr>
        <w:t>народных</w:t>
      </w:r>
      <w:proofErr w:type="gramEnd"/>
      <w:r w:rsidRPr="00FC24A8">
        <w:rPr>
          <w:sz w:val="20"/>
        </w:rPr>
        <w:t xml:space="preserve">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58036F">
      <w:pPr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8036F">
        <w:rPr>
          <w:sz w:val="20"/>
          <w:szCs w:val="20"/>
        </w:rPr>
        <w:t>№</w:t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  <w:t>_____</w:t>
      </w:r>
      <w:r w:rsidRPr="00FC24A8">
        <w:rPr>
          <w:sz w:val="20"/>
          <w:szCs w:val="20"/>
        </w:rPr>
        <w:t>-</w:t>
      </w:r>
      <w:proofErr w:type="spellStart"/>
      <w:r w:rsidRPr="00FC24A8">
        <w:rPr>
          <w:sz w:val="20"/>
          <w:szCs w:val="20"/>
        </w:rPr>
        <w:t>рс</w:t>
      </w:r>
      <w:proofErr w:type="spellEnd"/>
      <w:r w:rsidRPr="00FC24A8">
        <w:rPr>
          <w:sz w:val="20"/>
          <w:szCs w:val="20"/>
        </w:rPr>
        <w:t xml:space="preserve"> от 2</w:t>
      </w:r>
      <w:r w:rsidR="00C77211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2014г</w:t>
      </w:r>
      <w:r w:rsidR="0058036F">
        <w:rPr>
          <w:sz w:val="20"/>
          <w:szCs w:val="20"/>
        </w:rPr>
        <w:t>.</w:t>
      </w:r>
    </w:p>
    <w:p w:rsidR="00C91491" w:rsidRPr="00FC24A8" w:rsidRDefault="00C91491" w:rsidP="002653F0">
      <w:pPr>
        <w:shd w:val="clear" w:color="auto" w:fill="FFFFFF"/>
        <w:spacing w:before="425" w:line="374" w:lineRule="exact"/>
        <w:ind w:right="518"/>
        <w:rPr>
          <w:color w:val="000000"/>
          <w:spacing w:val="-2"/>
          <w:sz w:val="20"/>
          <w:szCs w:val="20"/>
        </w:rPr>
      </w:pPr>
      <w:r w:rsidRPr="00FC24A8">
        <w:rPr>
          <w:b/>
          <w:bCs/>
          <w:color w:val="000000"/>
          <w:spacing w:val="-2"/>
          <w:sz w:val="20"/>
          <w:szCs w:val="20"/>
        </w:rPr>
        <w:t xml:space="preserve">Распределение районного фонда финансовой поддержки </w:t>
      </w:r>
      <w:r w:rsidRPr="00FC24A8">
        <w:rPr>
          <w:b/>
          <w:bCs/>
          <w:color w:val="000000"/>
          <w:spacing w:val="-1"/>
          <w:sz w:val="20"/>
          <w:szCs w:val="20"/>
        </w:rPr>
        <w:t>городских и сельских поселений</w:t>
      </w:r>
    </w:p>
    <w:p w:rsidR="00C91491" w:rsidRPr="00FC24A8" w:rsidRDefault="00C91491" w:rsidP="00C91491">
      <w:pPr>
        <w:shd w:val="clear" w:color="auto" w:fill="FFFFFF"/>
        <w:spacing w:before="288"/>
        <w:ind w:left="7898"/>
        <w:rPr>
          <w:color w:val="000000"/>
          <w:spacing w:val="-8"/>
          <w:sz w:val="20"/>
          <w:szCs w:val="20"/>
        </w:rPr>
      </w:pPr>
      <w:r w:rsidRPr="00FC24A8">
        <w:rPr>
          <w:color w:val="000000"/>
          <w:spacing w:val="-2"/>
          <w:sz w:val="20"/>
          <w:szCs w:val="20"/>
        </w:rPr>
        <w:t>тыс.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275"/>
      </w:tblGrid>
      <w:tr w:rsidR="00C91491" w:rsidRPr="00FC24A8" w:rsidTr="004417E4">
        <w:trPr>
          <w:trHeight w:val="75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1491" w:rsidRPr="00FC24A8" w:rsidRDefault="00C91491" w:rsidP="004417E4">
            <w:pPr>
              <w:shd w:val="clear" w:color="auto" w:fill="FFFFFF"/>
              <w:ind w:left="1908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491" w:rsidRPr="00FC24A8" w:rsidRDefault="00C91491" w:rsidP="00C77211">
            <w:pPr>
              <w:shd w:val="clear" w:color="auto" w:fill="FFFFFF"/>
              <w:spacing w:line="302" w:lineRule="exact"/>
              <w:ind w:left="86" w:right="18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сумма на 20</w:t>
            </w:r>
            <w:r w:rsidRPr="00FC24A8">
              <w:rPr>
                <w:sz w:val="20"/>
                <w:szCs w:val="20"/>
                <w:lang w:val="en-US"/>
              </w:rPr>
              <w:t>1</w:t>
            </w:r>
            <w:r w:rsidR="00C77211">
              <w:rPr>
                <w:sz w:val="20"/>
                <w:szCs w:val="20"/>
              </w:rPr>
              <w:t>6</w:t>
            </w:r>
            <w:r w:rsidRPr="00FC24A8">
              <w:rPr>
                <w:sz w:val="20"/>
                <w:szCs w:val="20"/>
                <w:lang w:val="en-US"/>
              </w:rPr>
              <w:t xml:space="preserve"> </w:t>
            </w:r>
            <w:r w:rsidRPr="00FC24A8">
              <w:rPr>
                <w:sz w:val="20"/>
                <w:szCs w:val="20"/>
              </w:rPr>
              <w:t>год</w:t>
            </w:r>
          </w:p>
        </w:tc>
      </w:tr>
      <w:tr w:rsidR="00C91491" w:rsidRPr="00FC24A8" w:rsidTr="004417E4">
        <w:trPr>
          <w:trHeight w:val="533"/>
        </w:trPr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snapToGrid w:val="0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Средства районного бюджета</w:t>
            </w:r>
          </w:p>
        </w:tc>
      </w:tr>
      <w:tr w:rsidR="00C91491" w:rsidRPr="00FC24A8" w:rsidTr="004417E4">
        <w:trPr>
          <w:trHeight w:val="53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г.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Малоархангельска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0C56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500,0</w:t>
            </w:r>
          </w:p>
        </w:tc>
      </w:tr>
      <w:tr w:rsidR="00C91491" w:rsidRPr="00FC24A8" w:rsidTr="004417E4">
        <w:trPr>
          <w:trHeight w:val="51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Губкинского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3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Дубовицкого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Луковского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Подгородненского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b/>
                <w:color w:val="000000"/>
                <w:spacing w:val="-12"/>
                <w:sz w:val="20"/>
                <w:szCs w:val="20"/>
              </w:rPr>
            </w:pPr>
            <w:r w:rsidRPr="00FC24A8">
              <w:rPr>
                <w:b/>
                <w:color w:val="000000"/>
                <w:spacing w:val="-7"/>
                <w:sz w:val="20"/>
                <w:szCs w:val="20"/>
              </w:rPr>
              <w:t xml:space="preserve">Итого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0C564C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2770,5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</w:tbl>
    <w:p w:rsidR="00C91491" w:rsidRPr="00FC24A8" w:rsidRDefault="00C91491" w:rsidP="00C91491">
      <w:pPr>
        <w:rPr>
          <w:sz w:val="20"/>
          <w:szCs w:val="20"/>
        </w:rPr>
      </w:pPr>
    </w:p>
    <w:p w:rsidR="00C91491" w:rsidRPr="00FC24A8" w:rsidRDefault="00C91491" w:rsidP="00C91491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Распределение субвенции  бюджетам поселений на осуществление полномочий  </w:t>
      </w:r>
      <w:proofErr w:type="gramStart"/>
      <w:r w:rsidRPr="00FC24A8">
        <w:rPr>
          <w:sz w:val="20"/>
          <w:szCs w:val="20"/>
        </w:rPr>
        <w:t>по</w:t>
      </w:r>
      <w:proofErr w:type="gramEnd"/>
      <w:r w:rsidRPr="00FC24A8">
        <w:rPr>
          <w:sz w:val="20"/>
          <w:szCs w:val="20"/>
        </w:rPr>
        <w:t xml:space="preserve"> </w:t>
      </w:r>
    </w:p>
    <w:p w:rsidR="00C91491" w:rsidRPr="00FC24A8" w:rsidRDefault="00C91491" w:rsidP="00C91491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первичному воинскому  учету на территориях, где отсутствуют военные </w:t>
      </w:r>
    </w:p>
    <w:p w:rsidR="00C91491" w:rsidRPr="00FC24A8" w:rsidRDefault="00C91491" w:rsidP="00C91491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>комиссариаты</w:t>
      </w:r>
    </w:p>
    <w:p w:rsidR="00C91491" w:rsidRPr="00FC24A8" w:rsidRDefault="00C91491" w:rsidP="00C91491">
      <w:pPr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835"/>
      </w:tblGrid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C77211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сумма на 201</w:t>
            </w:r>
            <w:r w:rsidR="00C77211">
              <w:rPr>
                <w:sz w:val="20"/>
                <w:szCs w:val="20"/>
              </w:rPr>
              <w:t>6</w:t>
            </w:r>
            <w:r w:rsidRPr="00FC24A8">
              <w:rPr>
                <w:sz w:val="20"/>
                <w:szCs w:val="20"/>
              </w:rPr>
              <w:t xml:space="preserve"> год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Губкинского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30,5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Дубовицкого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32,2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43,5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Луковского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90,8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БюджетОктябрьского</w:t>
            </w:r>
            <w:proofErr w:type="spellEnd"/>
            <w:r w:rsidRPr="00FC24A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54,0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39,2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Подгородненского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77211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77211" w:rsidP="00441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</w:tbl>
    <w:p w:rsidR="00C91491" w:rsidRPr="00FC24A8" w:rsidRDefault="00C91491" w:rsidP="00C91491">
      <w:pPr>
        <w:shd w:val="clear" w:color="auto" w:fill="FFFFFF"/>
        <w:spacing w:line="324" w:lineRule="exact"/>
        <w:ind w:left="6055"/>
        <w:rPr>
          <w:color w:val="000000"/>
          <w:spacing w:val="-2"/>
          <w:sz w:val="20"/>
          <w:szCs w:val="20"/>
        </w:rPr>
      </w:pPr>
    </w:p>
    <w:p w:rsidR="00C91491" w:rsidRPr="00FC24A8" w:rsidRDefault="00C91491" w:rsidP="00C91491">
      <w:pPr>
        <w:shd w:val="clear" w:color="auto" w:fill="FFFFFF"/>
        <w:ind w:left="6055"/>
        <w:rPr>
          <w:color w:val="000000"/>
          <w:spacing w:val="-2"/>
          <w:sz w:val="20"/>
          <w:szCs w:val="20"/>
        </w:rPr>
      </w:pPr>
    </w:p>
    <w:sectPr w:rsidR="00C91491" w:rsidRPr="00FC24A8" w:rsidSect="009A4F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80" w:right="1133" w:bottom="454" w:left="147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27" w:rsidRDefault="00910C27">
      <w:r>
        <w:separator/>
      </w:r>
    </w:p>
  </w:endnote>
  <w:endnote w:type="continuationSeparator" w:id="0">
    <w:p w:rsidR="00910C27" w:rsidRDefault="0091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27" w:rsidRDefault="00910C27">
      <w:r>
        <w:separator/>
      </w:r>
    </w:p>
  </w:footnote>
  <w:footnote w:type="continuationSeparator" w:id="0">
    <w:p w:rsidR="00910C27" w:rsidRDefault="0091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>
    <w:pPr>
      <w:pStyle w:val="af1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1430AC36" wp14:editId="2A4B50D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6350" t="635" r="3175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D6D" w:rsidRDefault="00FF1D6D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.05pt;width:6pt;height:13.75pt;z-index:2516546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Atwfd+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FF1D6D" w:rsidRDefault="00FF1D6D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>
    <w:pPr>
      <w:pStyle w:val="af1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3CA2344" wp14:editId="3CB7C1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635" r="635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D6D" w:rsidRDefault="00FF1D6D">
                          <w:pPr>
                            <w:pStyle w:val="af1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4C399D">
                            <w:rPr>
                              <w:rStyle w:val="aa"/>
                              <w:noProof/>
                            </w:rPr>
                            <w:t>21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12pt;height:13.75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" stroked="f">
              <v:fill opacity="0"/>
              <v:textbox inset="0,0,0,0">
                <w:txbxContent>
                  <w:p w:rsidR="00FF1D6D" w:rsidRDefault="00FF1D6D">
                    <w:pPr>
                      <w:pStyle w:val="af1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4C399D">
                      <w:rPr>
                        <w:rStyle w:val="aa"/>
                        <w:noProof/>
                      </w:rPr>
                      <w:t>21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6D" w:rsidRDefault="00FF1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B"/>
    <w:rsid w:val="00007777"/>
    <w:rsid w:val="0004232B"/>
    <w:rsid w:val="000667A2"/>
    <w:rsid w:val="0008439A"/>
    <w:rsid w:val="000854C3"/>
    <w:rsid w:val="000B052B"/>
    <w:rsid w:val="000C564C"/>
    <w:rsid w:val="000F65B6"/>
    <w:rsid w:val="00101371"/>
    <w:rsid w:val="00116DAB"/>
    <w:rsid w:val="0014168B"/>
    <w:rsid w:val="00162A55"/>
    <w:rsid w:val="00173504"/>
    <w:rsid w:val="001A1868"/>
    <w:rsid w:val="00221D96"/>
    <w:rsid w:val="002546B0"/>
    <w:rsid w:val="00256930"/>
    <w:rsid w:val="002653F0"/>
    <w:rsid w:val="00270AE0"/>
    <w:rsid w:val="00273F02"/>
    <w:rsid w:val="002946D8"/>
    <w:rsid w:val="002A12FD"/>
    <w:rsid w:val="002D12BC"/>
    <w:rsid w:val="002E2662"/>
    <w:rsid w:val="002F04D9"/>
    <w:rsid w:val="00300076"/>
    <w:rsid w:val="00337CA0"/>
    <w:rsid w:val="003406E1"/>
    <w:rsid w:val="00355A72"/>
    <w:rsid w:val="0037021A"/>
    <w:rsid w:val="00393A0E"/>
    <w:rsid w:val="003B0F89"/>
    <w:rsid w:val="003B28BB"/>
    <w:rsid w:val="003B4769"/>
    <w:rsid w:val="003B71E0"/>
    <w:rsid w:val="003E3E2C"/>
    <w:rsid w:val="003E741E"/>
    <w:rsid w:val="003F7FD0"/>
    <w:rsid w:val="004232F3"/>
    <w:rsid w:val="004417E4"/>
    <w:rsid w:val="0048276B"/>
    <w:rsid w:val="0048685E"/>
    <w:rsid w:val="00487578"/>
    <w:rsid w:val="004A516F"/>
    <w:rsid w:val="004B24F5"/>
    <w:rsid w:val="004C399D"/>
    <w:rsid w:val="004E12FF"/>
    <w:rsid w:val="004E4680"/>
    <w:rsid w:val="004E75F2"/>
    <w:rsid w:val="004F31C3"/>
    <w:rsid w:val="00533AF2"/>
    <w:rsid w:val="0053771A"/>
    <w:rsid w:val="00555166"/>
    <w:rsid w:val="0056253C"/>
    <w:rsid w:val="0058036F"/>
    <w:rsid w:val="00592450"/>
    <w:rsid w:val="005B3F4E"/>
    <w:rsid w:val="005B509C"/>
    <w:rsid w:val="005C2CB3"/>
    <w:rsid w:val="005C5172"/>
    <w:rsid w:val="005D0B74"/>
    <w:rsid w:val="005E1EF7"/>
    <w:rsid w:val="006005D0"/>
    <w:rsid w:val="00614077"/>
    <w:rsid w:val="00635A7E"/>
    <w:rsid w:val="00656DB7"/>
    <w:rsid w:val="006603AB"/>
    <w:rsid w:val="00696B20"/>
    <w:rsid w:val="006B4328"/>
    <w:rsid w:val="006D61F4"/>
    <w:rsid w:val="007401C0"/>
    <w:rsid w:val="0075606E"/>
    <w:rsid w:val="00766A32"/>
    <w:rsid w:val="00767C4D"/>
    <w:rsid w:val="007A00D9"/>
    <w:rsid w:val="007B79B7"/>
    <w:rsid w:val="007C206F"/>
    <w:rsid w:val="007F3272"/>
    <w:rsid w:val="00827127"/>
    <w:rsid w:val="00845F5B"/>
    <w:rsid w:val="008526B4"/>
    <w:rsid w:val="00882166"/>
    <w:rsid w:val="0089201A"/>
    <w:rsid w:val="008E685B"/>
    <w:rsid w:val="008F19D3"/>
    <w:rsid w:val="00910C27"/>
    <w:rsid w:val="00937F01"/>
    <w:rsid w:val="009430FB"/>
    <w:rsid w:val="00974850"/>
    <w:rsid w:val="00976518"/>
    <w:rsid w:val="00977A0D"/>
    <w:rsid w:val="009827D9"/>
    <w:rsid w:val="00987B46"/>
    <w:rsid w:val="00997BEC"/>
    <w:rsid w:val="009A4FEA"/>
    <w:rsid w:val="009C394F"/>
    <w:rsid w:val="009D3613"/>
    <w:rsid w:val="009D45F2"/>
    <w:rsid w:val="00A02FA3"/>
    <w:rsid w:val="00A1113B"/>
    <w:rsid w:val="00A130E9"/>
    <w:rsid w:val="00A13925"/>
    <w:rsid w:val="00A15B83"/>
    <w:rsid w:val="00A52ABE"/>
    <w:rsid w:val="00A860FC"/>
    <w:rsid w:val="00AB4E47"/>
    <w:rsid w:val="00AB6F6F"/>
    <w:rsid w:val="00AB7753"/>
    <w:rsid w:val="00AE098D"/>
    <w:rsid w:val="00AE238E"/>
    <w:rsid w:val="00AE357D"/>
    <w:rsid w:val="00AF764E"/>
    <w:rsid w:val="00B018A1"/>
    <w:rsid w:val="00B1250B"/>
    <w:rsid w:val="00B404EE"/>
    <w:rsid w:val="00B4117E"/>
    <w:rsid w:val="00B416A1"/>
    <w:rsid w:val="00B505C8"/>
    <w:rsid w:val="00B52516"/>
    <w:rsid w:val="00B71482"/>
    <w:rsid w:val="00BC3842"/>
    <w:rsid w:val="00BF0060"/>
    <w:rsid w:val="00BF30B1"/>
    <w:rsid w:val="00C0417B"/>
    <w:rsid w:val="00C21B47"/>
    <w:rsid w:val="00C325A9"/>
    <w:rsid w:val="00C43AFC"/>
    <w:rsid w:val="00C76EA2"/>
    <w:rsid w:val="00C77211"/>
    <w:rsid w:val="00C91491"/>
    <w:rsid w:val="00CA5EB8"/>
    <w:rsid w:val="00CE023F"/>
    <w:rsid w:val="00CF0ACA"/>
    <w:rsid w:val="00CF5078"/>
    <w:rsid w:val="00D176F2"/>
    <w:rsid w:val="00D22AC4"/>
    <w:rsid w:val="00D375DE"/>
    <w:rsid w:val="00D4016E"/>
    <w:rsid w:val="00D6041B"/>
    <w:rsid w:val="00D63066"/>
    <w:rsid w:val="00D7067E"/>
    <w:rsid w:val="00D766B4"/>
    <w:rsid w:val="00D958A2"/>
    <w:rsid w:val="00DB648A"/>
    <w:rsid w:val="00DC59B6"/>
    <w:rsid w:val="00DC7F05"/>
    <w:rsid w:val="00DE5ADE"/>
    <w:rsid w:val="00DF1B05"/>
    <w:rsid w:val="00DF271B"/>
    <w:rsid w:val="00E002F3"/>
    <w:rsid w:val="00E05180"/>
    <w:rsid w:val="00E13401"/>
    <w:rsid w:val="00E25116"/>
    <w:rsid w:val="00E3664F"/>
    <w:rsid w:val="00E51AFD"/>
    <w:rsid w:val="00E71742"/>
    <w:rsid w:val="00EA6F7E"/>
    <w:rsid w:val="00EC7881"/>
    <w:rsid w:val="00EE1524"/>
    <w:rsid w:val="00F10F03"/>
    <w:rsid w:val="00F2785B"/>
    <w:rsid w:val="00F426B6"/>
    <w:rsid w:val="00F56D24"/>
    <w:rsid w:val="00F61485"/>
    <w:rsid w:val="00F66F9F"/>
    <w:rsid w:val="00F80A7F"/>
    <w:rsid w:val="00F96450"/>
    <w:rsid w:val="00FC24A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914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91491"/>
    <w:rPr>
      <w:rFonts w:ascii="Symbol" w:hAnsi="Symbol" w:cs="Symbol" w:hint="default"/>
    </w:rPr>
  </w:style>
  <w:style w:type="character" w:customStyle="1" w:styleId="WW8Num2z0">
    <w:name w:val="WW8Num2z0"/>
    <w:rsid w:val="00C91491"/>
  </w:style>
  <w:style w:type="character" w:customStyle="1" w:styleId="WW8Num2z1">
    <w:name w:val="WW8Num2z1"/>
    <w:rsid w:val="00C91491"/>
  </w:style>
  <w:style w:type="character" w:customStyle="1" w:styleId="WW8Num2z2">
    <w:name w:val="WW8Num2z2"/>
    <w:rsid w:val="00C91491"/>
  </w:style>
  <w:style w:type="character" w:customStyle="1" w:styleId="WW8Num2z3">
    <w:name w:val="WW8Num2z3"/>
    <w:rsid w:val="00C91491"/>
  </w:style>
  <w:style w:type="character" w:customStyle="1" w:styleId="WW8Num2z4">
    <w:name w:val="WW8Num2z4"/>
    <w:rsid w:val="00C91491"/>
  </w:style>
  <w:style w:type="character" w:customStyle="1" w:styleId="WW8Num2z5">
    <w:name w:val="WW8Num2z5"/>
    <w:rsid w:val="00C91491"/>
  </w:style>
  <w:style w:type="character" w:customStyle="1" w:styleId="WW8Num2z6">
    <w:name w:val="WW8Num2z6"/>
    <w:rsid w:val="00C91491"/>
  </w:style>
  <w:style w:type="character" w:customStyle="1" w:styleId="WW8Num2z7">
    <w:name w:val="WW8Num2z7"/>
    <w:rsid w:val="00C91491"/>
  </w:style>
  <w:style w:type="character" w:customStyle="1" w:styleId="WW8Num2z8">
    <w:name w:val="WW8Num2z8"/>
    <w:rsid w:val="00C91491"/>
  </w:style>
  <w:style w:type="character" w:customStyle="1" w:styleId="WW8Num3z0">
    <w:name w:val="WW8Num3z0"/>
    <w:rsid w:val="00C91491"/>
    <w:rPr>
      <w:rFonts w:ascii="Symbol" w:hAnsi="Symbol" w:cs="Symbol" w:hint="default"/>
    </w:rPr>
  </w:style>
  <w:style w:type="character" w:customStyle="1" w:styleId="WW8Num3z1">
    <w:name w:val="WW8Num3z1"/>
    <w:rsid w:val="00C91491"/>
    <w:rPr>
      <w:rFonts w:ascii="Courier New" w:hAnsi="Courier New" w:cs="Courier New" w:hint="default"/>
    </w:rPr>
  </w:style>
  <w:style w:type="character" w:customStyle="1" w:styleId="WW8Num3z2">
    <w:name w:val="WW8Num3z2"/>
    <w:rsid w:val="00C91491"/>
    <w:rPr>
      <w:rFonts w:ascii="Wingdings" w:hAnsi="Wingdings" w:cs="Wingdings" w:hint="default"/>
    </w:rPr>
  </w:style>
  <w:style w:type="character" w:customStyle="1" w:styleId="WW8Num4z0">
    <w:name w:val="WW8Num4z0"/>
    <w:rsid w:val="00C91491"/>
    <w:rPr>
      <w:rFonts w:hint="default"/>
    </w:rPr>
  </w:style>
  <w:style w:type="character" w:customStyle="1" w:styleId="WW8Num4z1">
    <w:name w:val="WW8Num4z1"/>
    <w:rsid w:val="00C91491"/>
  </w:style>
  <w:style w:type="character" w:customStyle="1" w:styleId="WW8Num4z2">
    <w:name w:val="WW8Num4z2"/>
    <w:rsid w:val="00C91491"/>
  </w:style>
  <w:style w:type="character" w:customStyle="1" w:styleId="WW8Num4z3">
    <w:name w:val="WW8Num4z3"/>
    <w:rsid w:val="00C91491"/>
  </w:style>
  <w:style w:type="character" w:customStyle="1" w:styleId="WW8Num4z4">
    <w:name w:val="WW8Num4z4"/>
    <w:rsid w:val="00C91491"/>
  </w:style>
  <w:style w:type="character" w:customStyle="1" w:styleId="WW8Num4z5">
    <w:name w:val="WW8Num4z5"/>
    <w:rsid w:val="00C91491"/>
  </w:style>
  <w:style w:type="character" w:customStyle="1" w:styleId="WW8Num4z6">
    <w:name w:val="WW8Num4z6"/>
    <w:rsid w:val="00C91491"/>
  </w:style>
  <w:style w:type="character" w:customStyle="1" w:styleId="WW8Num4z7">
    <w:name w:val="WW8Num4z7"/>
    <w:rsid w:val="00C91491"/>
  </w:style>
  <w:style w:type="character" w:customStyle="1" w:styleId="WW8Num4z8">
    <w:name w:val="WW8Num4z8"/>
    <w:rsid w:val="00C91491"/>
  </w:style>
  <w:style w:type="character" w:customStyle="1" w:styleId="WW8Num5z0">
    <w:name w:val="WW8Num5z0"/>
    <w:rsid w:val="00C91491"/>
    <w:rPr>
      <w:rFonts w:hint="default"/>
    </w:rPr>
  </w:style>
  <w:style w:type="character" w:customStyle="1" w:styleId="WW8Num6z0">
    <w:name w:val="WW8Num6z0"/>
    <w:rsid w:val="00C91491"/>
    <w:rPr>
      <w:rFonts w:hint="default"/>
    </w:rPr>
  </w:style>
  <w:style w:type="character" w:customStyle="1" w:styleId="WW8Num7z0">
    <w:name w:val="WW8Num7z0"/>
    <w:rsid w:val="00C91491"/>
    <w:rPr>
      <w:rFonts w:hint="default"/>
    </w:rPr>
  </w:style>
  <w:style w:type="character" w:customStyle="1" w:styleId="WW8Num8z0">
    <w:name w:val="WW8Num8z0"/>
    <w:rsid w:val="00C91491"/>
    <w:rPr>
      <w:rFonts w:hint="default"/>
    </w:rPr>
  </w:style>
  <w:style w:type="character" w:customStyle="1" w:styleId="WW8Num8z1">
    <w:name w:val="WW8Num8z1"/>
    <w:rsid w:val="00C91491"/>
  </w:style>
  <w:style w:type="character" w:customStyle="1" w:styleId="WW8Num8z2">
    <w:name w:val="WW8Num8z2"/>
    <w:rsid w:val="00C91491"/>
  </w:style>
  <w:style w:type="character" w:customStyle="1" w:styleId="WW8Num8z3">
    <w:name w:val="WW8Num8z3"/>
    <w:rsid w:val="00C91491"/>
  </w:style>
  <w:style w:type="character" w:customStyle="1" w:styleId="WW8Num8z4">
    <w:name w:val="WW8Num8z4"/>
    <w:rsid w:val="00C91491"/>
  </w:style>
  <w:style w:type="character" w:customStyle="1" w:styleId="WW8Num8z5">
    <w:name w:val="WW8Num8z5"/>
    <w:rsid w:val="00C91491"/>
  </w:style>
  <w:style w:type="character" w:customStyle="1" w:styleId="WW8Num8z6">
    <w:name w:val="WW8Num8z6"/>
    <w:rsid w:val="00C91491"/>
  </w:style>
  <w:style w:type="character" w:customStyle="1" w:styleId="WW8Num8z7">
    <w:name w:val="WW8Num8z7"/>
    <w:rsid w:val="00C91491"/>
  </w:style>
  <w:style w:type="character" w:customStyle="1" w:styleId="WW8Num8z8">
    <w:name w:val="WW8Num8z8"/>
    <w:rsid w:val="00C91491"/>
  </w:style>
  <w:style w:type="character" w:customStyle="1" w:styleId="WW8Num9z0">
    <w:name w:val="WW8Num9z0"/>
    <w:rsid w:val="00C91491"/>
    <w:rPr>
      <w:rFonts w:hint="default"/>
    </w:rPr>
  </w:style>
  <w:style w:type="character" w:customStyle="1" w:styleId="WW8Num9z1">
    <w:name w:val="WW8Num9z1"/>
    <w:rsid w:val="00C91491"/>
  </w:style>
  <w:style w:type="character" w:customStyle="1" w:styleId="WW8Num9z2">
    <w:name w:val="WW8Num9z2"/>
    <w:rsid w:val="00C91491"/>
  </w:style>
  <w:style w:type="character" w:customStyle="1" w:styleId="WW8Num9z3">
    <w:name w:val="WW8Num9z3"/>
    <w:rsid w:val="00C91491"/>
  </w:style>
  <w:style w:type="character" w:customStyle="1" w:styleId="WW8Num9z4">
    <w:name w:val="WW8Num9z4"/>
    <w:rsid w:val="00C91491"/>
  </w:style>
  <w:style w:type="character" w:customStyle="1" w:styleId="WW8Num9z5">
    <w:name w:val="WW8Num9z5"/>
    <w:rsid w:val="00C91491"/>
  </w:style>
  <w:style w:type="character" w:customStyle="1" w:styleId="WW8Num9z6">
    <w:name w:val="WW8Num9z6"/>
    <w:rsid w:val="00C91491"/>
  </w:style>
  <w:style w:type="character" w:customStyle="1" w:styleId="WW8Num9z7">
    <w:name w:val="WW8Num9z7"/>
    <w:rsid w:val="00C91491"/>
  </w:style>
  <w:style w:type="character" w:customStyle="1" w:styleId="WW8Num9z8">
    <w:name w:val="WW8Num9z8"/>
    <w:rsid w:val="00C91491"/>
  </w:style>
  <w:style w:type="character" w:customStyle="1" w:styleId="WW8Num10z0">
    <w:name w:val="WW8Num10z0"/>
    <w:rsid w:val="00C91491"/>
    <w:rPr>
      <w:rFonts w:hint="default"/>
    </w:rPr>
  </w:style>
  <w:style w:type="character" w:customStyle="1" w:styleId="WW8Num11z0">
    <w:name w:val="WW8Num11z0"/>
    <w:rsid w:val="00C91491"/>
    <w:rPr>
      <w:rFonts w:hint="default"/>
    </w:rPr>
  </w:style>
  <w:style w:type="character" w:customStyle="1" w:styleId="WW8Num12z0">
    <w:name w:val="WW8Num12z0"/>
    <w:rsid w:val="00C91491"/>
    <w:rPr>
      <w:rFonts w:hint="default"/>
    </w:rPr>
  </w:style>
  <w:style w:type="character" w:customStyle="1" w:styleId="WW8Num13z0">
    <w:name w:val="WW8Num13z0"/>
    <w:rsid w:val="00C91491"/>
    <w:rPr>
      <w:rFonts w:hint="default"/>
    </w:rPr>
  </w:style>
  <w:style w:type="character" w:customStyle="1" w:styleId="WW8Num14z0">
    <w:name w:val="WW8Num14z0"/>
    <w:rsid w:val="00C91491"/>
    <w:rPr>
      <w:rFonts w:hint="default"/>
    </w:rPr>
  </w:style>
  <w:style w:type="character" w:customStyle="1" w:styleId="WW8Num15z0">
    <w:name w:val="WW8Num15z0"/>
    <w:rsid w:val="00C91491"/>
    <w:rPr>
      <w:rFonts w:hint="default"/>
    </w:rPr>
  </w:style>
  <w:style w:type="character" w:customStyle="1" w:styleId="WW8Num15z1">
    <w:name w:val="WW8Num15z1"/>
    <w:rsid w:val="00C91491"/>
  </w:style>
  <w:style w:type="character" w:customStyle="1" w:styleId="WW8Num15z2">
    <w:name w:val="WW8Num15z2"/>
    <w:rsid w:val="00C91491"/>
  </w:style>
  <w:style w:type="character" w:customStyle="1" w:styleId="WW8Num15z3">
    <w:name w:val="WW8Num15z3"/>
    <w:rsid w:val="00C91491"/>
  </w:style>
  <w:style w:type="character" w:customStyle="1" w:styleId="WW8Num15z4">
    <w:name w:val="WW8Num15z4"/>
    <w:rsid w:val="00C91491"/>
  </w:style>
  <w:style w:type="character" w:customStyle="1" w:styleId="WW8Num15z5">
    <w:name w:val="WW8Num15z5"/>
    <w:rsid w:val="00C91491"/>
  </w:style>
  <w:style w:type="character" w:customStyle="1" w:styleId="WW8Num15z6">
    <w:name w:val="WW8Num15z6"/>
    <w:rsid w:val="00C91491"/>
  </w:style>
  <w:style w:type="character" w:customStyle="1" w:styleId="WW8Num15z7">
    <w:name w:val="WW8Num15z7"/>
    <w:rsid w:val="00C91491"/>
  </w:style>
  <w:style w:type="character" w:customStyle="1" w:styleId="WW8Num15z8">
    <w:name w:val="WW8Num15z8"/>
    <w:rsid w:val="00C91491"/>
  </w:style>
  <w:style w:type="character" w:customStyle="1" w:styleId="WW8Num16z0">
    <w:name w:val="WW8Num16z0"/>
    <w:rsid w:val="00C91491"/>
    <w:rPr>
      <w:rFonts w:hint="default"/>
      <w:i w:val="0"/>
    </w:rPr>
  </w:style>
  <w:style w:type="character" w:customStyle="1" w:styleId="WW8Num17z0">
    <w:name w:val="WW8Num17z0"/>
    <w:rsid w:val="00C91491"/>
    <w:rPr>
      <w:rFonts w:hint="default"/>
    </w:rPr>
  </w:style>
  <w:style w:type="character" w:customStyle="1" w:styleId="WW8Num18z0">
    <w:name w:val="WW8Num18z0"/>
    <w:rsid w:val="00C91491"/>
    <w:rPr>
      <w:rFonts w:hint="default"/>
    </w:rPr>
  </w:style>
  <w:style w:type="character" w:customStyle="1" w:styleId="WW8Num19z0">
    <w:name w:val="WW8Num19z0"/>
    <w:rsid w:val="00C91491"/>
    <w:rPr>
      <w:rFonts w:hint="default"/>
    </w:rPr>
  </w:style>
  <w:style w:type="character" w:customStyle="1" w:styleId="WW8Num19z1">
    <w:name w:val="WW8Num19z1"/>
    <w:rsid w:val="00C91491"/>
  </w:style>
  <w:style w:type="character" w:customStyle="1" w:styleId="WW8Num19z2">
    <w:name w:val="WW8Num19z2"/>
    <w:rsid w:val="00C91491"/>
  </w:style>
  <w:style w:type="character" w:customStyle="1" w:styleId="WW8Num19z3">
    <w:name w:val="WW8Num19z3"/>
    <w:rsid w:val="00C91491"/>
  </w:style>
  <w:style w:type="character" w:customStyle="1" w:styleId="WW8Num19z4">
    <w:name w:val="WW8Num19z4"/>
    <w:rsid w:val="00C91491"/>
  </w:style>
  <w:style w:type="character" w:customStyle="1" w:styleId="WW8Num19z5">
    <w:name w:val="WW8Num19z5"/>
    <w:rsid w:val="00C91491"/>
  </w:style>
  <w:style w:type="character" w:customStyle="1" w:styleId="WW8Num19z6">
    <w:name w:val="WW8Num19z6"/>
    <w:rsid w:val="00C91491"/>
  </w:style>
  <w:style w:type="character" w:customStyle="1" w:styleId="WW8Num19z7">
    <w:name w:val="WW8Num19z7"/>
    <w:rsid w:val="00C91491"/>
  </w:style>
  <w:style w:type="character" w:customStyle="1" w:styleId="WW8Num19z8">
    <w:name w:val="WW8Num19z8"/>
    <w:rsid w:val="00C91491"/>
  </w:style>
  <w:style w:type="character" w:customStyle="1" w:styleId="WW8Num20z0">
    <w:name w:val="WW8Num20z0"/>
    <w:rsid w:val="00C91491"/>
    <w:rPr>
      <w:rFonts w:ascii="Symbol" w:hAnsi="Symbol" w:cs="Symbol" w:hint="default"/>
    </w:rPr>
  </w:style>
  <w:style w:type="character" w:customStyle="1" w:styleId="WW8Num20z1">
    <w:name w:val="WW8Num20z1"/>
    <w:rsid w:val="00C91491"/>
    <w:rPr>
      <w:rFonts w:ascii="Courier New" w:hAnsi="Courier New" w:cs="Courier New" w:hint="default"/>
    </w:rPr>
  </w:style>
  <w:style w:type="character" w:customStyle="1" w:styleId="WW8Num20z2">
    <w:name w:val="WW8Num20z2"/>
    <w:rsid w:val="00C91491"/>
    <w:rPr>
      <w:rFonts w:ascii="Wingdings" w:hAnsi="Wingdings" w:cs="Wingdings" w:hint="default"/>
    </w:rPr>
  </w:style>
  <w:style w:type="character" w:customStyle="1" w:styleId="WW8Num21z0">
    <w:name w:val="WW8Num21z0"/>
    <w:rsid w:val="00C91491"/>
    <w:rPr>
      <w:rFonts w:hint="default"/>
    </w:rPr>
  </w:style>
  <w:style w:type="character" w:customStyle="1" w:styleId="WW8Num22z0">
    <w:name w:val="WW8Num22z0"/>
    <w:rsid w:val="00C91491"/>
    <w:rPr>
      <w:rFonts w:hint="default"/>
    </w:rPr>
  </w:style>
  <w:style w:type="character" w:customStyle="1" w:styleId="WW8Num23z0">
    <w:name w:val="WW8Num23z0"/>
    <w:rsid w:val="00C91491"/>
    <w:rPr>
      <w:rFonts w:hint="default"/>
    </w:rPr>
  </w:style>
  <w:style w:type="character" w:customStyle="1" w:styleId="WW8Num23z1">
    <w:name w:val="WW8Num23z1"/>
    <w:rsid w:val="00C91491"/>
  </w:style>
  <w:style w:type="character" w:customStyle="1" w:styleId="WW8Num23z2">
    <w:name w:val="WW8Num23z2"/>
    <w:rsid w:val="00C91491"/>
  </w:style>
  <w:style w:type="character" w:customStyle="1" w:styleId="WW8Num23z3">
    <w:name w:val="WW8Num23z3"/>
    <w:rsid w:val="00C91491"/>
  </w:style>
  <w:style w:type="character" w:customStyle="1" w:styleId="WW8Num23z4">
    <w:name w:val="WW8Num23z4"/>
    <w:rsid w:val="00C91491"/>
  </w:style>
  <w:style w:type="character" w:customStyle="1" w:styleId="WW8Num23z5">
    <w:name w:val="WW8Num23z5"/>
    <w:rsid w:val="00C91491"/>
  </w:style>
  <w:style w:type="character" w:customStyle="1" w:styleId="WW8Num23z6">
    <w:name w:val="WW8Num23z6"/>
    <w:rsid w:val="00C91491"/>
  </w:style>
  <w:style w:type="character" w:customStyle="1" w:styleId="WW8Num23z7">
    <w:name w:val="WW8Num23z7"/>
    <w:rsid w:val="00C91491"/>
  </w:style>
  <w:style w:type="character" w:customStyle="1" w:styleId="WW8Num23z8">
    <w:name w:val="WW8Num23z8"/>
    <w:rsid w:val="00C91491"/>
  </w:style>
  <w:style w:type="character" w:customStyle="1" w:styleId="WW8Num24z0">
    <w:name w:val="WW8Num24z0"/>
    <w:rsid w:val="00C91491"/>
    <w:rPr>
      <w:rFonts w:hint="default"/>
    </w:rPr>
  </w:style>
  <w:style w:type="character" w:customStyle="1" w:styleId="WW8Num24z1">
    <w:name w:val="WW8Num24z1"/>
    <w:rsid w:val="00C91491"/>
  </w:style>
  <w:style w:type="character" w:customStyle="1" w:styleId="WW8Num24z2">
    <w:name w:val="WW8Num24z2"/>
    <w:rsid w:val="00C91491"/>
  </w:style>
  <w:style w:type="character" w:customStyle="1" w:styleId="WW8Num24z3">
    <w:name w:val="WW8Num24z3"/>
    <w:rsid w:val="00C91491"/>
  </w:style>
  <w:style w:type="character" w:customStyle="1" w:styleId="WW8Num24z4">
    <w:name w:val="WW8Num24z4"/>
    <w:rsid w:val="00C91491"/>
  </w:style>
  <w:style w:type="character" w:customStyle="1" w:styleId="WW8Num24z5">
    <w:name w:val="WW8Num24z5"/>
    <w:rsid w:val="00C91491"/>
  </w:style>
  <w:style w:type="character" w:customStyle="1" w:styleId="WW8Num24z6">
    <w:name w:val="WW8Num24z6"/>
    <w:rsid w:val="00C91491"/>
  </w:style>
  <w:style w:type="character" w:customStyle="1" w:styleId="WW8Num24z7">
    <w:name w:val="WW8Num24z7"/>
    <w:rsid w:val="00C91491"/>
  </w:style>
  <w:style w:type="character" w:customStyle="1" w:styleId="WW8Num24z8">
    <w:name w:val="WW8Num24z8"/>
    <w:rsid w:val="00C91491"/>
  </w:style>
  <w:style w:type="character" w:customStyle="1" w:styleId="WW8Num25z0">
    <w:name w:val="WW8Num25z0"/>
    <w:rsid w:val="00C9149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91491"/>
    <w:rPr>
      <w:rFonts w:hint="default"/>
    </w:rPr>
  </w:style>
  <w:style w:type="character" w:customStyle="1" w:styleId="WW8Num27z0">
    <w:name w:val="WW8Num27z0"/>
    <w:rsid w:val="00C91491"/>
    <w:rPr>
      <w:rFonts w:hint="default"/>
    </w:rPr>
  </w:style>
  <w:style w:type="character" w:customStyle="1" w:styleId="12">
    <w:name w:val="Основной шрифт абзаца1"/>
    <w:rsid w:val="00C91491"/>
  </w:style>
  <w:style w:type="character" w:customStyle="1" w:styleId="a3">
    <w:name w:val="Основной текст Знак"/>
    <w:rsid w:val="00C91491"/>
    <w:rPr>
      <w:sz w:val="24"/>
      <w:szCs w:val="24"/>
      <w:lang w:val="x-none" w:eastAsia="ar-SA" w:bidi="ar-SA"/>
    </w:rPr>
  </w:style>
  <w:style w:type="character" w:customStyle="1" w:styleId="a4">
    <w:name w:val="Текст выноски Знак"/>
    <w:rsid w:val="00C91491"/>
    <w:rPr>
      <w:rFonts w:ascii="Tahoma" w:hAnsi="Tahoma" w:cs="Tahoma"/>
      <w:sz w:val="16"/>
      <w:szCs w:val="16"/>
      <w:lang w:val="x-none" w:eastAsia="ar-SA" w:bidi="ar-SA"/>
    </w:rPr>
  </w:style>
  <w:style w:type="character" w:styleId="a5">
    <w:name w:val="Hyperlink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a7">
    <w:name w:val="Ниж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21">
    <w:name w:val="Основной текст 2 Знак"/>
    <w:rsid w:val="00C91491"/>
    <w:rPr>
      <w:sz w:val="24"/>
      <w:szCs w:val="24"/>
      <w:lang w:val="x-none" w:eastAsia="ar-SA" w:bidi="ar-SA"/>
    </w:rPr>
  </w:style>
  <w:style w:type="character" w:customStyle="1" w:styleId="a8">
    <w:name w:val="Название Знак"/>
    <w:rsid w:val="00C91491"/>
    <w:rPr>
      <w:b/>
      <w:lang w:val="x-none" w:eastAsia="ar-SA" w:bidi="ar-SA"/>
    </w:rPr>
  </w:style>
  <w:style w:type="character" w:customStyle="1" w:styleId="a9">
    <w:name w:val="Подзаголовок Знак"/>
    <w:rsid w:val="00C91491"/>
    <w:rPr>
      <w:b/>
      <w:lang w:val="x-none" w:eastAsia="ar-SA" w:bidi="ar-SA"/>
    </w:rPr>
  </w:style>
  <w:style w:type="character" w:styleId="aa">
    <w:name w:val="page number"/>
    <w:rsid w:val="00C91491"/>
    <w:rPr>
      <w:rFonts w:cs="Times New Roman"/>
    </w:rPr>
  </w:style>
  <w:style w:type="character" w:customStyle="1" w:styleId="ab">
    <w:name w:val="Гипертекстовая ссылка"/>
    <w:rsid w:val="00C91491"/>
    <w:rPr>
      <w:b/>
      <w:color w:val="008000"/>
      <w:sz w:val="20"/>
      <w:u w:val="single"/>
    </w:rPr>
  </w:style>
  <w:style w:type="character" w:customStyle="1" w:styleId="ac">
    <w:name w:val="Цветовое выделение"/>
    <w:rsid w:val="00C91491"/>
    <w:rPr>
      <w:b/>
      <w:color w:val="000080"/>
      <w:sz w:val="20"/>
    </w:rPr>
  </w:style>
  <w:style w:type="paragraph" w:customStyle="1" w:styleId="ad">
    <w:name w:val="Заголовок"/>
    <w:basedOn w:val="a"/>
    <w:next w:val="ae"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C91491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e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List"/>
    <w:basedOn w:val="ae"/>
    <w:rsid w:val="00C91491"/>
    <w:rPr>
      <w:rFonts w:cs="Mangal"/>
    </w:rPr>
  </w:style>
  <w:style w:type="paragraph" w:customStyle="1" w:styleId="14">
    <w:name w:val="Название1"/>
    <w:basedOn w:val="a"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91491"/>
    <w:pPr>
      <w:suppressLineNumbers/>
    </w:pPr>
    <w:rPr>
      <w:rFonts w:cs="Mangal"/>
    </w:rPr>
  </w:style>
  <w:style w:type="paragraph" w:styleId="af0">
    <w:name w:val="Balloon Text"/>
    <w:basedOn w:val="a"/>
    <w:link w:val="16"/>
    <w:rsid w:val="00C91491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0"/>
    <w:rsid w:val="00C91491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17">
    <w:name w:val="Абзац списка1"/>
    <w:basedOn w:val="a"/>
    <w:rsid w:val="00C91491"/>
    <w:pPr>
      <w:ind w:left="720"/>
    </w:pPr>
  </w:style>
  <w:style w:type="paragraph" w:styleId="af1">
    <w:name w:val="header"/>
    <w:basedOn w:val="a"/>
    <w:link w:val="18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1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9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Нижний колонтитул Знак1"/>
    <w:basedOn w:val="a0"/>
    <w:link w:val="af2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nformat">
    <w:name w:val="ConsNonformat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914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C91491"/>
    <w:pPr>
      <w:spacing w:after="120" w:line="480" w:lineRule="auto"/>
    </w:pPr>
    <w:rPr>
      <w:lang w:val="x-none"/>
    </w:rPr>
  </w:style>
  <w:style w:type="paragraph" w:styleId="af3">
    <w:name w:val="Title"/>
    <w:basedOn w:val="a"/>
    <w:next w:val="af4"/>
    <w:link w:val="1a"/>
    <w:qFormat/>
    <w:rsid w:val="00C91491"/>
    <w:pPr>
      <w:ind w:firstLine="709"/>
      <w:jc w:val="center"/>
    </w:pPr>
    <w:rPr>
      <w:b/>
      <w:sz w:val="20"/>
      <w:szCs w:val="20"/>
      <w:lang w:val="x-none"/>
    </w:rPr>
  </w:style>
  <w:style w:type="character" w:customStyle="1" w:styleId="1a">
    <w:name w:val="Название Знак1"/>
    <w:basedOn w:val="a0"/>
    <w:link w:val="af3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f4">
    <w:name w:val="Subtitle"/>
    <w:basedOn w:val="a"/>
    <w:next w:val="ae"/>
    <w:link w:val="1b"/>
    <w:qFormat/>
    <w:rsid w:val="00C91491"/>
    <w:pPr>
      <w:spacing w:before="120"/>
      <w:jc w:val="center"/>
    </w:pPr>
    <w:rPr>
      <w:b/>
      <w:sz w:val="20"/>
      <w:szCs w:val="20"/>
      <w:lang w:val="x-none"/>
    </w:rPr>
  </w:style>
  <w:style w:type="character" w:customStyle="1" w:styleId="1b">
    <w:name w:val="Подзаголовок Знак1"/>
    <w:basedOn w:val="a0"/>
    <w:link w:val="af4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C9149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14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9149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next w:val="a"/>
    <w:rsid w:val="00C91491"/>
    <w:rPr>
      <w:sz w:val="20"/>
      <w:szCs w:val="20"/>
    </w:rPr>
  </w:style>
  <w:style w:type="paragraph" w:styleId="af5">
    <w:name w:val="Body Text Indent"/>
    <w:basedOn w:val="a"/>
    <w:link w:val="af6"/>
    <w:rsid w:val="00C91491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7">
    <w:name w:val="Стиль"/>
    <w:rsid w:val="00C9149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Цитата1"/>
    <w:basedOn w:val="a"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8">
    <w:name w:val="Заголовок статьи"/>
    <w:basedOn w:val="a"/>
    <w:next w:val="a"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rsid w:val="00C91491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">
    <w:name w:val="Маркированный список1"/>
    <w:basedOn w:val="a"/>
    <w:rsid w:val="00C91491"/>
    <w:pPr>
      <w:numPr>
        <w:numId w:val="2"/>
      </w:numPr>
    </w:pPr>
    <w:rPr>
      <w:sz w:val="20"/>
      <w:szCs w:val="20"/>
    </w:rPr>
  </w:style>
  <w:style w:type="paragraph" w:styleId="af9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C91491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a">
    <w:name w:val="Содержимое таблицы"/>
    <w:basedOn w:val="a"/>
    <w:rsid w:val="00C91491"/>
    <w:pPr>
      <w:suppressLineNumbers/>
    </w:pPr>
  </w:style>
  <w:style w:type="paragraph" w:customStyle="1" w:styleId="afb">
    <w:name w:val="Заголовок таблицы"/>
    <w:basedOn w:val="afa"/>
    <w:rsid w:val="00C91491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C91491"/>
  </w:style>
  <w:style w:type="paragraph" w:customStyle="1" w:styleId="ConsPlusDocList">
    <w:name w:val="ConsPlusDocList"/>
    <w:next w:val="a"/>
    <w:rsid w:val="00C91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B5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914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91491"/>
    <w:rPr>
      <w:rFonts w:ascii="Symbol" w:hAnsi="Symbol" w:cs="Symbol" w:hint="default"/>
    </w:rPr>
  </w:style>
  <w:style w:type="character" w:customStyle="1" w:styleId="WW8Num2z0">
    <w:name w:val="WW8Num2z0"/>
    <w:rsid w:val="00C91491"/>
  </w:style>
  <w:style w:type="character" w:customStyle="1" w:styleId="WW8Num2z1">
    <w:name w:val="WW8Num2z1"/>
    <w:rsid w:val="00C91491"/>
  </w:style>
  <w:style w:type="character" w:customStyle="1" w:styleId="WW8Num2z2">
    <w:name w:val="WW8Num2z2"/>
    <w:rsid w:val="00C91491"/>
  </w:style>
  <w:style w:type="character" w:customStyle="1" w:styleId="WW8Num2z3">
    <w:name w:val="WW8Num2z3"/>
    <w:rsid w:val="00C91491"/>
  </w:style>
  <w:style w:type="character" w:customStyle="1" w:styleId="WW8Num2z4">
    <w:name w:val="WW8Num2z4"/>
    <w:rsid w:val="00C91491"/>
  </w:style>
  <w:style w:type="character" w:customStyle="1" w:styleId="WW8Num2z5">
    <w:name w:val="WW8Num2z5"/>
    <w:rsid w:val="00C91491"/>
  </w:style>
  <w:style w:type="character" w:customStyle="1" w:styleId="WW8Num2z6">
    <w:name w:val="WW8Num2z6"/>
    <w:rsid w:val="00C91491"/>
  </w:style>
  <w:style w:type="character" w:customStyle="1" w:styleId="WW8Num2z7">
    <w:name w:val="WW8Num2z7"/>
    <w:rsid w:val="00C91491"/>
  </w:style>
  <w:style w:type="character" w:customStyle="1" w:styleId="WW8Num2z8">
    <w:name w:val="WW8Num2z8"/>
    <w:rsid w:val="00C91491"/>
  </w:style>
  <w:style w:type="character" w:customStyle="1" w:styleId="WW8Num3z0">
    <w:name w:val="WW8Num3z0"/>
    <w:rsid w:val="00C91491"/>
    <w:rPr>
      <w:rFonts w:ascii="Symbol" w:hAnsi="Symbol" w:cs="Symbol" w:hint="default"/>
    </w:rPr>
  </w:style>
  <w:style w:type="character" w:customStyle="1" w:styleId="WW8Num3z1">
    <w:name w:val="WW8Num3z1"/>
    <w:rsid w:val="00C91491"/>
    <w:rPr>
      <w:rFonts w:ascii="Courier New" w:hAnsi="Courier New" w:cs="Courier New" w:hint="default"/>
    </w:rPr>
  </w:style>
  <w:style w:type="character" w:customStyle="1" w:styleId="WW8Num3z2">
    <w:name w:val="WW8Num3z2"/>
    <w:rsid w:val="00C91491"/>
    <w:rPr>
      <w:rFonts w:ascii="Wingdings" w:hAnsi="Wingdings" w:cs="Wingdings" w:hint="default"/>
    </w:rPr>
  </w:style>
  <w:style w:type="character" w:customStyle="1" w:styleId="WW8Num4z0">
    <w:name w:val="WW8Num4z0"/>
    <w:rsid w:val="00C91491"/>
    <w:rPr>
      <w:rFonts w:hint="default"/>
    </w:rPr>
  </w:style>
  <w:style w:type="character" w:customStyle="1" w:styleId="WW8Num4z1">
    <w:name w:val="WW8Num4z1"/>
    <w:rsid w:val="00C91491"/>
  </w:style>
  <w:style w:type="character" w:customStyle="1" w:styleId="WW8Num4z2">
    <w:name w:val="WW8Num4z2"/>
    <w:rsid w:val="00C91491"/>
  </w:style>
  <w:style w:type="character" w:customStyle="1" w:styleId="WW8Num4z3">
    <w:name w:val="WW8Num4z3"/>
    <w:rsid w:val="00C91491"/>
  </w:style>
  <w:style w:type="character" w:customStyle="1" w:styleId="WW8Num4z4">
    <w:name w:val="WW8Num4z4"/>
    <w:rsid w:val="00C91491"/>
  </w:style>
  <w:style w:type="character" w:customStyle="1" w:styleId="WW8Num4z5">
    <w:name w:val="WW8Num4z5"/>
    <w:rsid w:val="00C91491"/>
  </w:style>
  <w:style w:type="character" w:customStyle="1" w:styleId="WW8Num4z6">
    <w:name w:val="WW8Num4z6"/>
    <w:rsid w:val="00C91491"/>
  </w:style>
  <w:style w:type="character" w:customStyle="1" w:styleId="WW8Num4z7">
    <w:name w:val="WW8Num4z7"/>
    <w:rsid w:val="00C91491"/>
  </w:style>
  <w:style w:type="character" w:customStyle="1" w:styleId="WW8Num4z8">
    <w:name w:val="WW8Num4z8"/>
    <w:rsid w:val="00C91491"/>
  </w:style>
  <w:style w:type="character" w:customStyle="1" w:styleId="WW8Num5z0">
    <w:name w:val="WW8Num5z0"/>
    <w:rsid w:val="00C91491"/>
    <w:rPr>
      <w:rFonts w:hint="default"/>
    </w:rPr>
  </w:style>
  <w:style w:type="character" w:customStyle="1" w:styleId="WW8Num6z0">
    <w:name w:val="WW8Num6z0"/>
    <w:rsid w:val="00C91491"/>
    <w:rPr>
      <w:rFonts w:hint="default"/>
    </w:rPr>
  </w:style>
  <w:style w:type="character" w:customStyle="1" w:styleId="WW8Num7z0">
    <w:name w:val="WW8Num7z0"/>
    <w:rsid w:val="00C91491"/>
    <w:rPr>
      <w:rFonts w:hint="default"/>
    </w:rPr>
  </w:style>
  <w:style w:type="character" w:customStyle="1" w:styleId="WW8Num8z0">
    <w:name w:val="WW8Num8z0"/>
    <w:rsid w:val="00C91491"/>
    <w:rPr>
      <w:rFonts w:hint="default"/>
    </w:rPr>
  </w:style>
  <w:style w:type="character" w:customStyle="1" w:styleId="WW8Num8z1">
    <w:name w:val="WW8Num8z1"/>
    <w:rsid w:val="00C91491"/>
  </w:style>
  <w:style w:type="character" w:customStyle="1" w:styleId="WW8Num8z2">
    <w:name w:val="WW8Num8z2"/>
    <w:rsid w:val="00C91491"/>
  </w:style>
  <w:style w:type="character" w:customStyle="1" w:styleId="WW8Num8z3">
    <w:name w:val="WW8Num8z3"/>
    <w:rsid w:val="00C91491"/>
  </w:style>
  <w:style w:type="character" w:customStyle="1" w:styleId="WW8Num8z4">
    <w:name w:val="WW8Num8z4"/>
    <w:rsid w:val="00C91491"/>
  </w:style>
  <w:style w:type="character" w:customStyle="1" w:styleId="WW8Num8z5">
    <w:name w:val="WW8Num8z5"/>
    <w:rsid w:val="00C91491"/>
  </w:style>
  <w:style w:type="character" w:customStyle="1" w:styleId="WW8Num8z6">
    <w:name w:val="WW8Num8z6"/>
    <w:rsid w:val="00C91491"/>
  </w:style>
  <w:style w:type="character" w:customStyle="1" w:styleId="WW8Num8z7">
    <w:name w:val="WW8Num8z7"/>
    <w:rsid w:val="00C91491"/>
  </w:style>
  <w:style w:type="character" w:customStyle="1" w:styleId="WW8Num8z8">
    <w:name w:val="WW8Num8z8"/>
    <w:rsid w:val="00C91491"/>
  </w:style>
  <w:style w:type="character" w:customStyle="1" w:styleId="WW8Num9z0">
    <w:name w:val="WW8Num9z0"/>
    <w:rsid w:val="00C91491"/>
    <w:rPr>
      <w:rFonts w:hint="default"/>
    </w:rPr>
  </w:style>
  <w:style w:type="character" w:customStyle="1" w:styleId="WW8Num9z1">
    <w:name w:val="WW8Num9z1"/>
    <w:rsid w:val="00C91491"/>
  </w:style>
  <w:style w:type="character" w:customStyle="1" w:styleId="WW8Num9z2">
    <w:name w:val="WW8Num9z2"/>
    <w:rsid w:val="00C91491"/>
  </w:style>
  <w:style w:type="character" w:customStyle="1" w:styleId="WW8Num9z3">
    <w:name w:val="WW8Num9z3"/>
    <w:rsid w:val="00C91491"/>
  </w:style>
  <w:style w:type="character" w:customStyle="1" w:styleId="WW8Num9z4">
    <w:name w:val="WW8Num9z4"/>
    <w:rsid w:val="00C91491"/>
  </w:style>
  <w:style w:type="character" w:customStyle="1" w:styleId="WW8Num9z5">
    <w:name w:val="WW8Num9z5"/>
    <w:rsid w:val="00C91491"/>
  </w:style>
  <w:style w:type="character" w:customStyle="1" w:styleId="WW8Num9z6">
    <w:name w:val="WW8Num9z6"/>
    <w:rsid w:val="00C91491"/>
  </w:style>
  <w:style w:type="character" w:customStyle="1" w:styleId="WW8Num9z7">
    <w:name w:val="WW8Num9z7"/>
    <w:rsid w:val="00C91491"/>
  </w:style>
  <w:style w:type="character" w:customStyle="1" w:styleId="WW8Num9z8">
    <w:name w:val="WW8Num9z8"/>
    <w:rsid w:val="00C91491"/>
  </w:style>
  <w:style w:type="character" w:customStyle="1" w:styleId="WW8Num10z0">
    <w:name w:val="WW8Num10z0"/>
    <w:rsid w:val="00C91491"/>
    <w:rPr>
      <w:rFonts w:hint="default"/>
    </w:rPr>
  </w:style>
  <w:style w:type="character" w:customStyle="1" w:styleId="WW8Num11z0">
    <w:name w:val="WW8Num11z0"/>
    <w:rsid w:val="00C91491"/>
    <w:rPr>
      <w:rFonts w:hint="default"/>
    </w:rPr>
  </w:style>
  <w:style w:type="character" w:customStyle="1" w:styleId="WW8Num12z0">
    <w:name w:val="WW8Num12z0"/>
    <w:rsid w:val="00C91491"/>
    <w:rPr>
      <w:rFonts w:hint="default"/>
    </w:rPr>
  </w:style>
  <w:style w:type="character" w:customStyle="1" w:styleId="WW8Num13z0">
    <w:name w:val="WW8Num13z0"/>
    <w:rsid w:val="00C91491"/>
    <w:rPr>
      <w:rFonts w:hint="default"/>
    </w:rPr>
  </w:style>
  <w:style w:type="character" w:customStyle="1" w:styleId="WW8Num14z0">
    <w:name w:val="WW8Num14z0"/>
    <w:rsid w:val="00C91491"/>
    <w:rPr>
      <w:rFonts w:hint="default"/>
    </w:rPr>
  </w:style>
  <w:style w:type="character" w:customStyle="1" w:styleId="WW8Num15z0">
    <w:name w:val="WW8Num15z0"/>
    <w:rsid w:val="00C91491"/>
    <w:rPr>
      <w:rFonts w:hint="default"/>
    </w:rPr>
  </w:style>
  <w:style w:type="character" w:customStyle="1" w:styleId="WW8Num15z1">
    <w:name w:val="WW8Num15z1"/>
    <w:rsid w:val="00C91491"/>
  </w:style>
  <w:style w:type="character" w:customStyle="1" w:styleId="WW8Num15z2">
    <w:name w:val="WW8Num15z2"/>
    <w:rsid w:val="00C91491"/>
  </w:style>
  <w:style w:type="character" w:customStyle="1" w:styleId="WW8Num15z3">
    <w:name w:val="WW8Num15z3"/>
    <w:rsid w:val="00C91491"/>
  </w:style>
  <w:style w:type="character" w:customStyle="1" w:styleId="WW8Num15z4">
    <w:name w:val="WW8Num15z4"/>
    <w:rsid w:val="00C91491"/>
  </w:style>
  <w:style w:type="character" w:customStyle="1" w:styleId="WW8Num15z5">
    <w:name w:val="WW8Num15z5"/>
    <w:rsid w:val="00C91491"/>
  </w:style>
  <w:style w:type="character" w:customStyle="1" w:styleId="WW8Num15z6">
    <w:name w:val="WW8Num15z6"/>
    <w:rsid w:val="00C91491"/>
  </w:style>
  <w:style w:type="character" w:customStyle="1" w:styleId="WW8Num15z7">
    <w:name w:val="WW8Num15z7"/>
    <w:rsid w:val="00C91491"/>
  </w:style>
  <w:style w:type="character" w:customStyle="1" w:styleId="WW8Num15z8">
    <w:name w:val="WW8Num15z8"/>
    <w:rsid w:val="00C91491"/>
  </w:style>
  <w:style w:type="character" w:customStyle="1" w:styleId="WW8Num16z0">
    <w:name w:val="WW8Num16z0"/>
    <w:rsid w:val="00C91491"/>
    <w:rPr>
      <w:rFonts w:hint="default"/>
      <w:i w:val="0"/>
    </w:rPr>
  </w:style>
  <w:style w:type="character" w:customStyle="1" w:styleId="WW8Num17z0">
    <w:name w:val="WW8Num17z0"/>
    <w:rsid w:val="00C91491"/>
    <w:rPr>
      <w:rFonts w:hint="default"/>
    </w:rPr>
  </w:style>
  <w:style w:type="character" w:customStyle="1" w:styleId="WW8Num18z0">
    <w:name w:val="WW8Num18z0"/>
    <w:rsid w:val="00C91491"/>
    <w:rPr>
      <w:rFonts w:hint="default"/>
    </w:rPr>
  </w:style>
  <w:style w:type="character" w:customStyle="1" w:styleId="WW8Num19z0">
    <w:name w:val="WW8Num19z0"/>
    <w:rsid w:val="00C91491"/>
    <w:rPr>
      <w:rFonts w:hint="default"/>
    </w:rPr>
  </w:style>
  <w:style w:type="character" w:customStyle="1" w:styleId="WW8Num19z1">
    <w:name w:val="WW8Num19z1"/>
    <w:rsid w:val="00C91491"/>
  </w:style>
  <w:style w:type="character" w:customStyle="1" w:styleId="WW8Num19z2">
    <w:name w:val="WW8Num19z2"/>
    <w:rsid w:val="00C91491"/>
  </w:style>
  <w:style w:type="character" w:customStyle="1" w:styleId="WW8Num19z3">
    <w:name w:val="WW8Num19z3"/>
    <w:rsid w:val="00C91491"/>
  </w:style>
  <w:style w:type="character" w:customStyle="1" w:styleId="WW8Num19z4">
    <w:name w:val="WW8Num19z4"/>
    <w:rsid w:val="00C91491"/>
  </w:style>
  <w:style w:type="character" w:customStyle="1" w:styleId="WW8Num19z5">
    <w:name w:val="WW8Num19z5"/>
    <w:rsid w:val="00C91491"/>
  </w:style>
  <w:style w:type="character" w:customStyle="1" w:styleId="WW8Num19z6">
    <w:name w:val="WW8Num19z6"/>
    <w:rsid w:val="00C91491"/>
  </w:style>
  <w:style w:type="character" w:customStyle="1" w:styleId="WW8Num19z7">
    <w:name w:val="WW8Num19z7"/>
    <w:rsid w:val="00C91491"/>
  </w:style>
  <w:style w:type="character" w:customStyle="1" w:styleId="WW8Num19z8">
    <w:name w:val="WW8Num19z8"/>
    <w:rsid w:val="00C91491"/>
  </w:style>
  <w:style w:type="character" w:customStyle="1" w:styleId="WW8Num20z0">
    <w:name w:val="WW8Num20z0"/>
    <w:rsid w:val="00C91491"/>
    <w:rPr>
      <w:rFonts w:ascii="Symbol" w:hAnsi="Symbol" w:cs="Symbol" w:hint="default"/>
    </w:rPr>
  </w:style>
  <w:style w:type="character" w:customStyle="1" w:styleId="WW8Num20z1">
    <w:name w:val="WW8Num20z1"/>
    <w:rsid w:val="00C91491"/>
    <w:rPr>
      <w:rFonts w:ascii="Courier New" w:hAnsi="Courier New" w:cs="Courier New" w:hint="default"/>
    </w:rPr>
  </w:style>
  <w:style w:type="character" w:customStyle="1" w:styleId="WW8Num20z2">
    <w:name w:val="WW8Num20z2"/>
    <w:rsid w:val="00C91491"/>
    <w:rPr>
      <w:rFonts w:ascii="Wingdings" w:hAnsi="Wingdings" w:cs="Wingdings" w:hint="default"/>
    </w:rPr>
  </w:style>
  <w:style w:type="character" w:customStyle="1" w:styleId="WW8Num21z0">
    <w:name w:val="WW8Num21z0"/>
    <w:rsid w:val="00C91491"/>
    <w:rPr>
      <w:rFonts w:hint="default"/>
    </w:rPr>
  </w:style>
  <w:style w:type="character" w:customStyle="1" w:styleId="WW8Num22z0">
    <w:name w:val="WW8Num22z0"/>
    <w:rsid w:val="00C91491"/>
    <w:rPr>
      <w:rFonts w:hint="default"/>
    </w:rPr>
  </w:style>
  <w:style w:type="character" w:customStyle="1" w:styleId="WW8Num23z0">
    <w:name w:val="WW8Num23z0"/>
    <w:rsid w:val="00C91491"/>
    <w:rPr>
      <w:rFonts w:hint="default"/>
    </w:rPr>
  </w:style>
  <w:style w:type="character" w:customStyle="1" w:styleId="WW8Num23z1">
    <w:name w:val="WW8Num23z1"/>
    <w:rsid w:val="00C91491"/>
  </w:style>
  <w:style w:type="character" w:customStyle="1" w:styleId="WW8Num23z2">
    <w:name w:val="WW8Num23z2"/>
    <w:rsid w:val="00C91491"/>
  </w:style>
  <w:style w:type="character" w:customStyle="1" w:styleId="WW8Num23z3">
    <w:name w:val="WW8Num23z3"/>
    <w:rsid w:val="00C91491"/>
  </w:style>
  <w:style w:type="character" w:customStyle="1" w:styleId="WW8Num23z4">
    <w:name w:val="WW8Num23z4"/>
    <w:rsid w:val="00C91491"/>
  </w:style>
  <w:style w:type="character" w:customStyle="1" w:styleId="WW8Num23z5">
    <w:name w:val="WW8Num23z5"/>
    <w:rsid w:val="00C91491"/>
  </w:style>
  <w:style w:type="character" w:customStyle="1" w:styleId="WW8Num23z6">
    <w:name w:val="WW8Num23z6"/>
    <w:rsid w:val="00C91491"/>
  </w:style>
  <w:style w:type="character" w:customStyle="1" w:styleId="WW8Num23z7">
    <w:name w:val="WW8Num23z7"/>
    <w:rsid w:val="00C91491"/>
  </w:style>
  <w:style w:type="character" w:customStyle="1" w:styleId="WW8Num23z8">
    <w:name w:val="WW8Num23z8"/>
    <w:rsid w:val="00C91491"/>
  </w:style>
  <w:style w:type="character" w:customStyle="1" w:styleId="WW8Num24z0">
    <w:name w:val="WW8Num24z0"/>
    <w:rsid w:val="00C91491"/>
    <w:rPr>
      <w:rFonts w:hint="default"/>
    </w:rPr>
  </w:style>
  <w:style w:type="character" w:customStyle="1" w:styleId="WW8Num24z1">
    <w:name w:val="WW8Num24z1"/>
    <w:rsid w:val="00C91491"/>
  </w:style>
  <w:style w:type="character" w:customStyle="1" w:styleId="WW8Num24z2">
    <w:name w:val="WW8Num24z2"/>
    <w:rsid w:val="00C91491"/>
  </w:style>
  <w:style w:type="character" w:customStyle="1" w:styleId="WW8Num24z3">
    <w:name w:val="WW8Num24z3"/>
    <w:rsid w:val="00C91491"/>
  </w:style>
  <w:style w:type="character" w:customStyle="1" w:styleId="WW8Num24z4">
    <w:name w:val="WW8Num24z4"/>
    <w:rsid w:val="00C91491"/>
  </w:style>
  <w:style w:type="character" w:customStyle="1" w:styleId="WW8Num24z5">
    <w:name w:val="WW8Num24z5"/>
    <w:rsid w:val="00C91491"/>
  </w:style>
  <w:style w:type="character" w:customStyle="1" w:styleId="WW8Num24z6">
    <w:name w:val="WW8Num24z6"/>
    <w:rsid w:val="00C91491"/>
  </w:style>
  <w:style w:type="character" w:customStyle="1" w:styleId="WW8Num24z7">
    <w:name w:val="WW8Num24z7"/>
    <w:rsid w:val="00C91491"/>
  </w:style>
  <w:style w:type="character" w:customStyle="1" w:styleId="WW8Num24z8">
    <w:name w:val="WW8Num24z8"/>
    <w:rsid w:val="00C91491"/>
  </w:style>
  <w:style w:type="character" w:customStyle="1" w:styleId="WW8Num25z0">
    <w:name w:val="WW8Num25z0"/>
    <w:rsid w:val="00C9149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91491"/>
    <w:rPr>
      <w:rFonts w:hint="default"/>
    </w:rPr>
  </w:style>
  <w:style w:type="character" w:customStyle="1" w:styleId="WW8Num27z0">
    <w:name w:val="WW8Num27z0"/>
    <w:rsid w:val="00C91491"/>
    <w:rPr>
      <w:rFonts w:hint="default"/>
    </w:rPr>
  </w:style>
  <w:style w:type="character" w:customStyle="1" w:styleId="12">
    <w:name w:val="Основной шрифт абзаца1"/>
    <w:rsid w:val="00C91491"/>
  </w:style>
  <w:style w:type="character" w:customStyle="1" w:styleId="a3">
    <w:name w:val="Основной текст Знак"/>
    <w:rsid w:val="00C91491"/>
    <w:rPr>
      <w:sz w:val="24"/>
      <w:szCs w:val="24"/>
      <w:lang w:val="x-none" w:eastAsia="ar-SA" w:bidi="ar-SA"/>
    </w:rPr>
  </w:style>
  <w:style w:type="character" w:customStyle="1" w:styleId="a4">
    <w:name w:val="Текст выноски Знак"/>
    <w:rsid w:val="00C91491"/>
    <w:rPr>
      <w:rFonts w:ascii="Tahoma" w:hAnsi="Tahoma" w:cs="Tahoma"/>
      <w:sz w:val="16"/>
      <w:szCs w:val="16"/>
      <w:lang w:val="x-none" w:eastAsia="ar-SA" w:bidi="ar-SA"/>
    </w:rPr>
  </w:style>
  <w:style w:type="character" w:styleId="a5">
    <w:name w:val="Hyperlink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a7">
    <w:name w:val="Ниж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21">
    <w:name w:val="Основной текст 2 Знак"/>
    <w:rsid w:val="00C91491"/>
    <w:rPr>
      <w:sz w:val="24"/>
      <w:szCs w:val="24"/>
      <w:lang w:val="x-none" w:eastAsia="ar-SA" w:bidi="ar-SA"/>
    </w:rPr>
  </w:style>
  <w:style w:type="character" w:customStyle="1" w:styleId="a8">
    <w:name w:val="Название Знак"/>
    <w:rsid w:val="00C91491"/>
    <w:rPr>
      <w:b/>
      <w:lang w:val="x-none" w:eastAsia="ar-SA" w:bidi="ar-SA"/>
    </w:rPr>
  </w:style>
  <w:style w:type="character" w:customStyle="1" w:styleId="a9">
    <w:name w:val="Подзаголовок Знак"/>
    <w:rsid w:val="00C91491"/>
    <w:rPr>
      <w:b/>
      <w:lang w:val="x-none" w:eastAsia="ar-SA" w:bidi="ar-SA"/>
    </w:rPr>
  </w:style>
  <w:style w:type="character" w:styleId="aa">
    <w:name w:val="page number"/>
    <w:rsid w:val="00C91491"/>
    <w:rPr>
      <w:rFonts w:cs="Times New Roman"/>
    </w:rPr>
  </w:style>
  <w:style w:type="character" w:customStyle="1" w:styleId="ab">
    <w:name w:val="Гипертекстовая ссылка"/>
    <w:rsid w:val="00C91491"/>
    <w:rPr>
      <w:b/>
      <w:color w:val="008000"/>
      <w:sz w:val="20"/>
      <w:u w:val="single"/>
    </w:rPr>
  </w:style>
  <w:style w:type="character" w:customStyle="1" w:styleId="ac">
    <w:name w:val="Цветовое выделение"/>
    <w:rsid w:val="00C91491"/>
    <w:rPr>
      <w:b/>
      <w:color w:val="000080"/>
      <w:sz w:val="20"/>
    </w:rPr>
  </w:style>
  <w:style w:type="paragraph" w:customStyle="1" w:styleId="ad">
    <w:name w:val="Заголовок"/>
    <w:basedOn w:val="a"/>
    <w:next w:val="ae"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C91491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e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List"/>
    <w:basedOn w:val="ae"/>
    <w:rsid w:val="00C91491"/>
    <w:rPr>
      <w:rFonts w:cs="Mangal"/>
    </w:rPr>
  </w:style>
  <w:style w:type="paragraph" w:customStyle="1" w:styleId="14">
    <w:name w:val="Название1"/>
    <w:basedOn w:val="a"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91491"/>
    <w:pPr>
      <w:suppressLineNumbers/>
    </w:pPr>
    <w:rPr>
      <w:rFonts w:cs="Mangal"/>
    </w:rPr>
  </w:style>
  <w:style w:type="paragraph" w:styleId="af0">
    <w:name w:val="Balloon Text"/>
    <w:basedOn w:val="a"/>
    <w:link w:val="16"/>
    <w:rsid w:val="00C91491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0"/>
    <w:rsid w:val="00C91491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17">
    <w:name w:val="Абзац списка1"/>
    <w:basedOn w:val="a"/>
    <w:rsid w:val="00C91491"/>
    <w:pPr>
      <w:ind w:left="720"/>
    </w:pPr>
  </w:style>
  <w:style w:type="paragraph" w:styleId="af1">
    <w:name w:val="header"/>
    <w:basedOn w:val="a"/>
    <w:link w:val="18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1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9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Нижний колонтитул Знак1"/>
    <w:basedOn w:val="a0"/>
    <w:link w:val="af2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nformat">
    <w:name w:val="ConsNonformat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914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C91491"/>
    <w:pPr>
      <w:spacing w:after="120" w:line="480" w:lineRule="auto"/>
    </w:pPr>
    <w:rPr>
      <w:lang w:val="x-none"/>
    </w:rPr>
  </w:style>
  <w:style w:type="paragraph" w:styleId="af3">
    <w:name w:val="Title"/>
    <w:basedOn w:val="a"/>
    <w:next w:val="af4"/>
    <w:link w:val="1a"/>
    <w:qFormat/>
    <w:rsid w:val="00C91491"/>
    <w:pPr>
      <w:ind w:firstLine="709"/>
      <w:jc w:val="center"/>
    </w:pPr>
    <w:rPr>
      <w:b/>
      <w:sz w:val="20"/>
      <w:szCs w:val="20"/>
      <w:lang w:val="x-none"/>
    </w:rPr>
  </w:style>
  <w:style w:type="character" w:customStyle="1" w:styleId="1a">
    <w:name w:val="Название Знак1"/>
    <w:basedOn w:val="a0"/>
    <w:link w:val="af3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f4">
    <w:name w:val="Subtitle"/>
    <w:basedOn w:val="a"/>
    <w:next w:val="ae"/>
    <w:link w:val="1b"/>
    <w:qFormat/>
    <w:rsid w:val="00C91491"/>
    <w:pPr>
      <w:spacing w:before="120"/>
      <w:jc w:val="center"/>
    </w:pPr>
    <w:rPr>
      <w:b/>
      <w:sz w:val="20"/>
      <w:szCs w:val="20"/>
      <w:lang w:val="x-none"/>
    </w:rPr>
  </w:style>
  <w:style w:type="character" w:customStyle="1" w:styleId="1b">
    <w:name w:val="Подзаголовок Знак1"/>
    <w:basedOn w:val="a0"/>
    <w:link w:val="af4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C9149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14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9149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next w:val="a"/>
    <w:rsid w:val="00C91491"/>
    <w:rPr>
      <w:sz w:val="20"/>
      <w:szCs w:val="20"/>
    </w:rPr>
  </w:style>
  <w:style w:type="paragraph" w:styleId="af5">
    <w:name w:val="Body Text Indent"/>
    <w:basedOn w:val="a"/>
    <w:link w:val="af6"/>
    <w:rsid w:val="00C91491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7">
    <w:name w:val="Стиль"/>
    <w:rsid w:val="00C9149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Цитата1"/>
    <w:basedOn w:val="a"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8">
    <w:name w:val="Заголовок статьи"/>
    <w:basedOn w:val="a"/>
    <w:next w:val="a"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rsid w:val="00C91491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">
    <w:name w:val="Маркированный список1"/>
    <w:basedOn w:val="a"/>
    <w:rsid w:val="00C91491"/>
    <w:pPr>
      <w:numPr>
        <w:numId w:val="2"/>
      </w:numPr>
    </w:pPr>
    <w:rPr>
      <w:sz w:val="20"/>
      <w:szCs w:val="20"/>
    </w:rPr>
  </w:style>
  <w:style w:type="paragraph" w:styleId="af9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C91491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a">
    <w:name w:val="Содержимое таблицы"/>
    <w:basedOn w:val="a"/>
    <w:rsid w:val="00C91491"/>
    <w:pPr>
      <w:suppressLineNumbers/>
    </w:pPr>
  </w:style>
  <w:style w:type="paragraph" w:customStyle="1" w:styleId="afb">
    <w:name w:val="Заголовок таблицы"/>
    <w:basedOn w:val="afa"/>
    <w:rsid w:val="00C91491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C91491"/>
  </w:style>
  <w:style w:type="paragraph" w:customStyle="1" w:styleId="ConsPlusDocList">
    <w:name w:val="ConsPlusDocList"/>
    <w:next w:val="a"/>
    <w:rsid w:val="00C91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B5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FE5DE8505B1D92E2F3AFB0A24F8B2C8C695AC348AC0B7906F0F6A93F5658A062069704FEEEAU0H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B8B8-CF3F-4723-A4ED-0EC692D5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21</Pages>
  <Words>9446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2015-12-21T07:43:00Z</cp:lastPrinted>
  <dcterms:created xsi:type="dcterms:W3CDTF">2014-11-11T12:47:00Z</dcterms:created>
  <dcterms:modified xsi:type="dcterms:W3CDTF">2015-12-24T09:09:00Z</dcterms:modified>
</cp:coreProperties>
</file>