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EE4576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2455" cy="60071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096" t="-1080" r="-1096" b="-1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00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3030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E43030" w:rsidRDefault="00E43030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E43030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E43030" w:rsidRDefault="00E43030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E43030" w:rsidRDefault="00E43030"/>
    <w:p w:rsidR="00E43030" w:rsidRDefault="00E43030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43030" w:rsidRDefault="00E43030"/>
    <w:p w:rsidR="003E472A" w:rsidRDefault="003E472A" w:rsidP="003E472A">
      <w:pPr>
        <w:pStyle w:val="ad"/>
      </w:pPr>
    </w:p>
    <w:p w:rsidR="00174FCD" w:rsidRPr="002F7E1E" w:rsidRDefault="00174FCD" w:rsidP="002F7E1E">
      <w:pPr>
        <w:jc w:val="center"/>
        <w:rPr>
          <w:b/>
          <w:sz w:val="26"/>
          <w:szCs w:val="26"/>
        </w:rPr>
      </w:pPr>
    </w:p>
    <w:p w:rsidR="002F7E1E" w:rsidRPr="002F7E1E" w:rsidRDefault="002F7E1E" w:rsidP="002F7E1E">
      <w:pPr>
        <w:pStyle w:val="1"/>
        <w:jc w:val="center"/>
        <w:rPr>
          <w:b/>
        </w:rPr>
      </w:pPr>
      <w:r>
        <w:rPr>
          <w:b/>
        </w:rPr>
        <w:t>В Орловской области увелич</w:t>
      </w:r>
      <w:r w:rsidR="003D166F">
        <w:rPr>
          <w:b/>
        </w:rPr>
        <w:t>и</w:t>
      </w:r>
      <w:r>
        <w:rPr>
          <w:b/>
        </w:rPr>
        <w:t xml:space="preserve">тся </w:t>
      </w:r>
      <w:r w:rsidR="003D166F">
        <w:rPr>
          <w:b/>
        </w:rPr>
        <w:t xml:space="preserve">размер </w:t>
      </w:r>
      <w:r w:rsidR="002E76AE">
        <w:rPr>
          <w:b/>
        </w:rPr>
        <w:t>ежемесячных</w:t>
      </w:r>
      <w:r w:rsidRPr="002F7E1E">
        <w:rPr>
          <w:b/>
        </w:rPr>
        <w:t xml:space="preserve"> пособий </w:t>
      </w:r>
    </w:p>
    <w:p w:rsidR="002F7E1E" w:rsidRDefault="002F7E1E" w:rsidP="002F7E1E">
      <w:pPr>
        <w:pStyle w:val="af2"/>
        <w:jc w:val="both"/>
        <w:rPr>
          <w:sz w:val="26"/>
          <w:szCs w:val="26"/>
        </w:rPr>
      </w:pPr>
    </w:p>
    <w:p w:rsidR="002F7E1E" w:rsidRPr="002F7E1E" w:rsidRDefault="002F7E1E" w:rsidP="002F7E1E">
      <w:pPr>
        <w:pStyle w:val="af2"/>
        <w:jc w:val="both"/>
        <w:rPr>
          <w:sz w:val="26"/>
          <w:szCs w:val="26"/>
        </w:rPr>
      </w:pPr>
      <w:r w:rsidRPr="002F7E1E">
        <w:rPr>
          <w:sz w:val="26"/>
          <w:szCs w:val="26"/>
        </w:rPr>
        <w:t xml:space="preserve">С 1 июня в связи с индексацией прожиточного минимума увеличиваются </w:t>
      </w:r>
      <w:r w:rsidR="002E76AE">
        <w:rPr>
          <w:sz w:val="26"/>
          <w:szCs w:val="26"/>
        </w:rPr>
        <w:t>размеры</w:t>
      </w:r>
      <w:r w:rsidRPr="002F7E1E">
        <w:rPr>
          <w:sz w:val="26"/>
          <w:szCs w:val="26"/>
        </w:rPr>
        <w:t xml:space="preserve"> ежемесячных пособи</w:t>
      </w:r>
      <w:r w:rsidR="002E76AE">
        <w:rPr>
          <w:sz w:val="26"/>
          <w:szCs w:val="26"/>
        </w:rPr>
        <w:t>й</w:t>
      </w:r>
      <w:r w:rsidRPr="002F7E1E">
        <w:rPr>
          <w:sz w:val="26"/>
          <w:szCs w:val="26"/>
        </w:rPr>
        <w:t xml:space="preserve"> семьям: </w:t>
      </w:r>
      <w:hyperlink r:id="rId8" w:history="1">
        <w:r w:rsidRPr="002F7E1E">
          <w:rPr>
            <w:rStyle w:val="a6"/>
            <w:sz w:val="26"/>
            <w:szCs w:val="26"/>
          </w:rPr>
          <w:t>выплаты на детей от 8 до 17 лет</w:t>
        </w:r>
      </w:hyperlink>
      <w:r w:rsidRPr="002F7E1E">
        <w:rPr>
          <w:sz w:val="26"/>
          <w:szCs w:val="26"/>
        </w:rPr>
        <w:t xml:space="preserve"> для полных и неполных малообеспеченных семей, а также выплата </w:t>
      </w:r>
      <w:hyperlink r:id="rId9" w:history="1">
        <w:r w:rsidRPr="002F7E1E">
          <w:rPr>
            <w:rStyle w:val="a6"/>
            <w:sz w:val="26"/>
            <w:szCs w:val="26"/>
          </w:rPr>
          <w:t>беременным женщинам</w:t>
        </w:r>
      </w:hyperlink>
      <w:r w:rsidRPr="002F7E1E">
        <w:rPr>
          <w:sz w:val="26"/>
          <w:szCs w:val="26"/>
        </w:rPr>
        <w:t>.</w:t>
      </w:r>
    </w:p>
    <w:p w:rsidR="002F7E1E" w:rsidRDefault="002F7E1E" w:rsidP="002F7E1E">
      <w:pPr>
        <w:pStyle w:val="af2"/>
        <w:jc w:val="both"/>
        <w:rPr>
          <w:sz w:val="26"/>
          <w:szCs w:val="26"/>
        </w:rPr>
      </w:pPr>
      <w:r w:rsidRPr="002F7E1E">
        <w:rPr>
          <w:sz w:val="26"/>
          <w:szCs w:val="26"/>
        </w:rPr>
        <w:t xml:space="preserve">Суммы пособий устанавливаются исходя из нового прожиточного минимума. После его повышения выплата </w:t>
      </w:r>
      <w:r w:rsidRPr="002F7E1E">
        <w:rPr>
          <w:b/>
          <w:sz w:val="26"/>
          <w:szCs w:val="26"/>
        </w:rPr>
        <w:t>женщинам, вставшим на учет в ранние сроки беременности</w:t>
      </w:r>
      <w:r w:rsidRPr="002F7E1E">
        <w:rPr>
          <w:sz w:val="26"/>
          <w:szCs w:val="26"/>
        </w:rPr>
        <w:t>, увеличится в </w:t>
      </w:r>
      <w:r>
        <w:rPr>
          <w:sz w:val="26"/>
          <w:szCs w:val="26"/>
        </w:rPr>
        <w:t xml:space="preserve">Орловской области и составит 50% ПМ трудоспособного взрослого - </w:t>
      </w:r>
      <w:r w:rsidRPr="002F7E1E">
        <w:rPr>
          <w:b/>
          <w:sz w:val="26"/>
          <w:szCs w:val="26"/>
        </w:rPr>
        <w:t>7055 руб.</w:t>
      </w:r>
      <w:r>
        <w:rPr>
          <w:sz w:val="26"/>
          <w:szCs w:val="26"/>
        </w:rPr>
        <w:t xml:space="preserve"> </w:t>
      </w:r>
    </w:p>
    <w:p w:rsidR="002F7E1E" w:rsidRDefault="002F7E1E" w:rsidP="002F7E1E">
      <w:pPr>
        <w:pStyle w:val="af2"/>
        <w:jc w:val="both"/>
        <w:rPr>
          <w:sz w:val="26"/>
          <w:szCs w:val="26"/>
        </w:rPr>
      </w:pPr>
      <w:r w:rsidRPr="002F7E1E">
        <w:rPr>
          <w:b/>
          <w:sz w:val="26"/>
          <w:szCs w:val="26"/>
        </w:rPr>
        <w:t>Родители детей 8–1</w:t>
      </w:r>
      <w:r w:rsidR="002E76AE">
        <w:rPr>
          <w:b/>
          <w:sz w:val="26"/>
          <w:szCs w:val="26"/>
        </w:rPr>
        <w:t>7</w:t>
      </w:r>
      <w:r w:rsidRPr="002F7E1E">
        <w:rPr>
          <w:b/>
          <w:sz w:val="26"/>
          <w:szCs w:val="26"/>
        </w:rPr>
        <w:t> лет</w:t>
      </w:r>
      <w:r w:rsidRPr="002F7E1E">
        <w:rPr>
          <w:sz w:val="26"/>
          <w:szCs w:val="26"/>
        </w:rPr>
        <w:t xml:space="preserve"> в зависимости от установленной им суммы пособия </w:t>
      </w:r>
      <w:r w:rsidRPr="002F7E1E">
        <w:rPr>
          <w:b/>
          <w:sz w:val="26"/>
          <w:szCs w:val="26"/>
        </w:rPr>
        <w:t>(50%, 75% или 100% ПМ ребенка)</w:t>
      </w:r>
      <w:r w:rsidRPr="002F7E1E">
        <w:rPr>
          <w:sz w:val="26"/>
          <w:szCs w:val="26"/>
        </w:rPr>
        <w:t xml:space="preserve"> с июня будут получать </w:t>
      </w:r>
      <w:r w:rsidRPr="002F7E1E">
        <w:rPr>
          <w:b/>
          <w:sz w:val="26"/>
          <w:szCs w:val="26"/>
        </w:rPr>
        <w:t xml:space="preserve">6278,5 руб., 9417,75 руб., 12557 руб. соответственно. </w:t>
      </w:r>
    </w:p>
    <w:p w:rsidR="002F7E1E" w:rsidRPr="002F7E1E" w:rsidRDefault="002F7E1E" w:rsidP="002F7E1E">
      <w:pPr>
        <w:pStyle w:val="af2"/>
        <w:jc w:val="both"/>
        <w:rPr>
          <w:sz w:val="26"/>
          <w:szCs w:val="26"/>
        </w:rPr>
      </w:pPr>
      <w:r w:rsidRPr="002F7E1E">
        <w:rPr>
          <w:sz w:val="26"/>
          <w:szCs w:val="26"/>
        </w:rPr>
        <w:t>Первыми выплаты в новых повышенных размерах получат родители, которые оформят пособия в июне. По правилам, зачисление назначенных пособий происходит в течение 5 рабочих дней после того, как принято положительное решение по заявлению родителя. Таким образом, все оформленные в июне пособия будут сразу выплачены в более высоком размере. Родители, которым выплаты назначены до июня, получат их в новом размере в июле.</w:t>
      </w:r>
    </w:p>
    <w:p w:rsidR="002F7E1E" w:rsidRPr="002F7E1E" w:rsidRDefault="002F7E1E" w:rsidP="002F7E1E">
      <w:pPr>
        <w:pStyle w:val="af2"/>
        <w:jc w:val="both"/>
        <w:rPr>
          <w:sz w:val="26"/>
          <w:szCs w:val="26"/>
        </w:rPr>
      </w:pPr>
      <w:r w:rsidRPr="002F7E1E">
        <w:rPr>
          <w:sz w:val="26"/>
          <w:szCs w:val="26"/>
        </w:rPr>
        <w:t>Ежемесячные пособия ПФР сегодня установлены родителям 4,18 млн детей от 8 до 17 лет, а также 163 тыс. беременных женщин</w:t>
      </w:r>
      <w:r w:rsidR="002E76AE">
        <w:rPr>
          <w:sz w:val="26"/>
          <w:szCs w:val="26"/>
        </w:rPr>
        <w:t>, проживающих на территории РФ</w:t>
      </w:r>
      <w:r w:rsidRPr="002F7E1E">
        <w:rPr>
          <w:sz w:val="26"/>
          <w:szCs w:val="26"/>
        </w:rPr>
        <w:t>.</w:t>
      </w:r>
    </w:p>
    <w:p w:rsidR="005F09C7" w:rsidRDefault="005F09C7" w:rsidP="00174FCD">
      <w:pPr>
        <w:jc w:val="center"/>
        <w:rPr>
          <w:b/>
          <w:sz w:val="26"/>
          <w:szCs w:val="26"/>
        </w:rPr>
      </w:pPr>
    </w:p>
    <w:p w:rsidR="005F09C7" w:rsidRDefault="005F09C7" w:rsidP="00174FCD">
      <w:pPr>
        <w:jc w:val="center"/>
        <w:rPr>
          <w:b/>
          <w:sz w:val="26"/>
          <w:szCs w:val="26"/>
        </w:rPr>
      </w:pPr>
    </w:p>
    <w:p w:rsidR="005F09C7" w:rsidRDefault="005F09C7" w:rsidP="00174FCD">
      <w:pPr>
        <w:jc w:val="center"/>
        <w:rPr>
          <w:b/>
          <w:sz w:val="26"/>
          <w:szCs w:val="26"/>
        </w:rPr>
      </w:pPr>
    </w:p>
    <w:p w:rsidR="005F09C7" w:rsidRDefault="005F09C7" w:rsidP="00174FCD">
      <w:pPr>
        <w:jc w:val="center"/>
        <w:rPr>
          <w:b/>
          <w:sz w:val="26"/>
          <w:szCs w:val="26"/>
        </w:rPr>
      </w:pPr>
    </w:p>
    <w:p w:rsidR="005F09C7" w:rsidRDefault="005F09C7" w:rsidP="00174FCD">
      <w:pPr>
        <w:jc w:val="center"/>
        <w:rPr>
          <w:b/>
          <w:sz w:val="26"/>
          <w:szCs w:val="26"/>
        </w:rPr>
      </w:pPr>
    </w:p>
    <w:sectPr w:rsidR="005F09C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A3E" w:rsidRDefault="00093A3E">
      <w:r>
        <w:separator/>
      </w:r>
    </w:p>
  </w:endnote>
  <w:endnote w:type="continuationSeparator" w:id="0">
    <w:p w:rsidR="00093A3E" w:rsidRDefault="00093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A3E" w:rsidRDefault="00093A3E">
      <w:r>
        <w:separator/>
      </w:r>
    </w:p>
  </w:footnote>
  <w:footnote w:type="continuationSeparator" w:id="0">
    <w:p w:rsidR="00093A3E" w:rsidRDefault="00093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0000B"/>
    <w:rsid w:val="00013E9E"/>
    <w:rsid w:val="00065DF1"/>
    <w:rsid w:val="00093A3E"/>
    <w:rsid w:val="000C3A38"/>
    <w:rsid w:val="000C6D0F"/>
    <w:rsid w:val="00174FCD"/>
    <w:rsid w:val="002517BF"/>
    <w:rsid w:val="00296B68"/>
    <w:rsid w:val="002C2E68"/>
    <w:rsid w:val="002C4FA8"/>
    <w:rsid w:val="002D0485"/>
    <w:rsid w:val="002E76AE"/>
    <w:rsid w:val="002F7E1E"/>
    <w:rsid w:val="003A3B93"/>
    <w:rsid w:val="003C5F42"/>
    <w:rsid w:val="003D166F"/>
    <w:rsid w:val="003E09BD"/>
    <w:rsid w:val="003E472A"/>
    <w:rsid w:val="003E4B27"/>
    <w:rsid w:val="0044506B"/>
    <w:rsid w:val="0049734F"/>
    <w:rsid w:val="004C3F11"/>
    <w:rsid w:val="004E4E9B"/>
    <w:rsid w:val="00506461"/>
    <w:rsid w:val="0051497B"/>
    <w:rsid w:val="0051660D"/>
    <w:rsid w:val="00525D90"/>
    <w:rsid w:val="00540E30"/>
    <w:rsid w:val="005444EE"/>
    <w:rsid w:val="00584486"/>
    <w:rsid w:val="00596A37"/>
    <w:rsid w:val="005B79C8"/>
    <w:rsid w:val="005F09C7"/>
    <w:rsid w:val="00633AC8"/>
    <w:rsid w:val="00684626"/>
    <w:rsid w:val="007C534A"/>
    <w:rsid w:val="00813FFF"/>
    <w:rsid w:val="008A15EE"/>
    <w:rsid w:val="008A496F"/>
    <w:rsid w:val="008C2D20"/>
    <w:rsid w:val="008E2FF4"/>
    <w:rsid w:val="00961F17"/>
    <w:rsid w:val="00A90C4F"/>
    <w:rsid w:val="00AB2504"/>
    <w:rsid w:val="00AD3409"/>
    <w:rsid w:val="00B62706"/>
    <w:rsid w:val="00B638E4"/>
    <w:rsid w:val="00BC3854"/>
    <w:rsid w:val="00C03168"/>
    <w:rsid w:val="00C21103"/>
    <w:rsid w:val="00C42D03"/>
    <w:rsid w:val="00C62027"/>
    <w:rsid w:val="00C85CA9"/>
    <w:rsid w:val="00CC408A"/>
    <w:rsid w:val="00CF380E"/>
    <w:rsid w:val="00D1652C"/>
    <w:rsid w:val="00D37B02"/>
    <w:rsid w:val="00D47D7F"/>
    <w:rsid w:val="00D55D87"/>
    <w:rsid w:val="00DA75DD"/>
    <w:rsid w:val="00DB6544"/>
    <w:rsid w:val="00DC0FE6"/>
    <w:rsid w:val="00DE5DC4"/>
    <w:rsid w:val="00E43030"/>
    <w:rsid w:val="00EE4576"/>
    <w:rsid w:val="00F02DE3"/>
    <w:rsid w:val="00F22638"/>
    <w:rsid w:val="00FB13FE"/>
    <w:rsid w:val="00FD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8_to_17_yea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fr.gov.ru/grazhdanam/early_pregnan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1581</CharactersWithSpaces>
  <SharedDoc>false</SharedDoc>
  <HLinks>
    <vt:vector size="12" baseType="variant"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https://pfr.gov.ru/grazhdanam/early_pregnancy</vt:lpwstr>
      </vt:variant>
      <vt:variant>
        <vt:lpwstr/>
      </vt:variant>
      <vt:variant>
        <vt:i4>6619229</vt:i4>
      </vt:variant>
      <vt:variant>
        <vt:i4>0</vt:i4>
      </vt:variant>
      <vt:variant>
        <vt:i4>0</vt:i4>
      </vt:variant>
      <vt:variant>
        <vt:i4>5</vt:i4>
      </vt:variant>
      <vt:variant>
        <vt:lpwstr>https://pfr.gov.ru/grazhdanam/8_to_17_years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2021-07-08T13:24:00Z</cp:lastPrinted>
  <dcterms:created xsi:type="dcterms:W3CDTF">2022-06-07T09:21:00Z</dcterms:created>
  <dcterms:modified xsi:type="dcterms:W3CDTF">2022-06-07T09:21:00Z</dcterms:modified>
</cp:coreProperties>
</file>