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E43030">
        <w:trPr>
          <w:trHeight w:val="322"/>
        </w:trPr>
        <w:tc>
          <w:tcPr>
            <w:tcW w:w="10492" w:type="dxa"/>
            <w:shd w:val="clear" w:color="auto" w:fill="auto"/>
          </w:tcPr>
          <w:p w:rsidR="00E43030" w:rsidRDefault="007B4233" w:rsidP="00A560E7">
            <w:pPr>
              <w:keepLines/>
              <w:widowControl/>
              <w:snapToGrid w:val="0"/>
              <w:spacing w:line="276" w:lineRule="auto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71120</wp:posOffset>
                  </wp:positionV>
                  <wp:extent cx="527050" cy="573405"/>
                  <wp:effectExtent l="19050" t="0" r="6350" b="0"/>
                  <wp:wrapNone/>
                  <wp:docPr id="3" name="Рисунок 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43030" w:rsidRPr="00887E27" w:rsidRDefault="00C122DC" w:rsidP="00887E27">
            <w:pPr>
              <w:keepLines/>
              <w:widowControl/>
              <w:spacing w:line="276" w:lineRule="auto"/>
              <w:ind w:firstLine="567"/>
              <w:contextualSpacing/>
              <w:rPr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2D1E9F" w:rsidRPr="00887E27">
              <w:rPr>
                <w:b/>
                <w:sz w:val="30"/>
                <w:szCs w:val="30"/>
              </w:rPr>
              <w:t xml:space="preserve">Отделение Социального фонда </w:t>
            </w:r>
            <w:r w:rsidRPr="00887E27">
              <w:rPr>
                <w:b/>
                <w:sz w:val="30"/>
                <w:szCs w:val="30"/>
              </w:rPr>
              <w:t>России</w:t>
            </w:r>
            <w:r w:rsidR="002D1E9F" w:rsidRPr="00887E27">
              <w:rPr>
                <w:b/>
                <w:sz w:val="30"/>
                <w:szCs w:val="30"/>
              </w:rPr>
              <w:t xml:space="preserve"> по Орловской области</w:t>
            </w:r>
          </w:p>
        </w:tc>
      </w:tr>
      <w:tr w:rsidR="00E43030" w:rsidTr="00A560E7">
        <w:trPr>
          <w:trHeight w:val="537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E43030" w:rsidRDefault="00E43030" w:rsidP="00A560E7">
            <w:pPr>
              <w:keepLines/>
              <w:widowControl/>
              <w:snapToGrid w:val="0"/>
              <w:spacing w:line="276" w:lineRule="auto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</w:t>
            </w:r>
            <w:r w:rsidRPr="00A560E7">
              <w:rPr>
                <w:sz w:val="24"/>
                <w:szCs w:val="24"/>
              </w:rPr>
              <w:t>302026, г. Орел, ул. Комсомольская, 108, телефон: (486-2) 72-92-41, факс 72-92-07</w:t>
            </w:r>
          </w:p>
        </w:tc>
      </w:tr>
    </w:tbl>
    <w:p w:rsidR="00E43030" w:rsidRDefault="00E43030"/>
    <w:p w:rsidR="00E43030" w:rsidRDefault="00E43030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E43030" w:rsidRDefault="00E43030"/>
    <w:p w:rsidR="00A5768F" w:rsidRDefault="00A5768F" w:rsidP="00A5768F">
      <w:pPr>
        <w:pStyle w:val="ad"/>
        <w:jc w:val="center"/>
        <w:rPr>
          <w:b/>
        </w:rPr>
      </w:pPr>
    </w:p>
    <w:p w:rsidR="003E472A" w:rsidRDefault="00A5768F" w:rsidP="00A5768F">
      <w:pPr>
        <w:pStyle w:val="ad"/>
        <w:jc w:val="center"/>
        <w:rPr>
          <w:b/>
        </w:rPr>
      </w:pPr>
      <w:r w:rsidRPr="00A5768F">
        <w:rPr>
          <w:b/>
        </w:rPr>
        <w:t xml:space="preserve">Выплату на ребенка до 3 лет из средств материнского семейного капитала получают </w:t>
      </w:r>
      <w:r w:rsidR="00DE2C0B" w:rsidRPr="00DE2C0B">
        <w:rPr>
          <w:b/>
        </w:rPr>
        <w:t>1098</w:t>
      </w:r>
      <w:r w:rsidRPr="00A5768F">
        <w:rPr>
          <w:b/>
        </w:rPr>
        <w:t xml:space="preserve"> орловских семей</w:t>
      </w:r>
    </w:p>
    <w:p w:rsidR="00A36E71" w:rsidRDefault="00A36E71" w:rsidP="00A5768F">
      <w:pPr>
        <w:pStyle w:val="ad"/>
        <w:jc w:val="center"/>
        <w:rPr>
          <w:b/>
        </w:rPr>
      </w:pPr>
    </w:p>
    <w:p w:rsidR="002A791A" w:rsidRDefault="00A36E71" w:rsidP="006D7DD6">
      <w:pPr>
        <w:pStyle w:val="ad"/>
        <w:spacing w:line="360" w:lineRule="auto"/>
        <w:ind w:firstLine="709"/>
        <w:rPr>
          <w:i/>
        </w:rPr>
      </w:pPr>
      <w:r>
        <w:rPr>
          <w:i/>
        </w:rPr>
        <w:t xml:space="preserve">Материнский капитал -  одна из мер государственной поддержки семей, у которых есть дети. </w:t>
      </w:r>
      <w:r w:rsidR="006D7DD6">
        <w:rPr>
          <w:i/>
        </w:rPr>
        <w:t xml:space="preserve">Потратить средства маткапитала можно на улучшение жилищных условий, образование детей, накопительную пенсию мамы, </w:t>
      </w:r>
      <w:r w:rsidR="00DE2C0B" w:rsidRPr="00DE2C0B">
        <w:rPr>
          <w:i/>
        </w:rPr>
        <w:t>приобретение товар</w:t>
      </w:r>
      <w:r w:rsidR="00DE2C0B">
        <w:rPr>
          <w:i/>
        </w:rPr>
        <w:t>ов и услуг для адаптации ребенка-инвалида</w:t>
      </w:r>
      <w:r w:rsidR="002A791A">
        <w:rPr>
          <w:i/>
        </w:rPr>
        <w:t xml:space="preserve">, </w:t>
      </w:r>
      <w:r w:rsidR="006D7DD6">
        <w:rPr>
          <w:i/>
        </w:rPr>
        <w:t xml:space="preserve">а также на ежемесячную выплату из средств материнского капитала. </w:t>
      </w:r>
    </w:p>
    <w:p w:rsidR="006D7DD6" w:rsidRPr="002A791A" w:rsidRDefault="002A791A" w:rsidP="006D7DD6">
      <w:pPr>
        <w:pStyle w:val="ad"/>
        <w:spacing w:line="360" w:lineRule="auto"/>
        <w:ind w:firstLine="709"/>
      </w:pPr>
      <w:r w:rsidRPr="002A791A">
        <w:t xml:space="preserve">В </w:t>
      </w:r>
      <w:r w:rsidR="006D7DD6" w:rsidRPr="002A791A">
        <w:t xml:space="preserve"> Орловской области </w:t>
      </w:r>
      <w:r w:rsidR="00DE2C0B" w:rsidRPr="00DE2C0B">
        <w:t xml:space="preserve">1284 </w:t>
      </w:r>
      <w:r w:rsidR="00DE2C0B">
        <w:rPr>
          <w:lang w:val="en-US"/>
        </w:rPr>
        <w:t>c</w:t>
      </w:r>
      <w:r w:rsidR="006D7DD6" w:rsidRPr="002A791A">
        <w:t>ем</w:t>
      </w:r>
      <w:r w:rsidR="00102B3F">
        <w:t>ьи</w:t>
      </w:r>
      <w:r w:rsidR="006D7DD6" w:rsidRPr="002A791A">
        <w:t xml:space="preserve"> </w:t>
      </w:r>
      <w:r w:rsidRPr="002A791A">
        <w:t>с начала года оформили ежемесячную выплату на ребенка</w:t>
      </w:r>
      <w:r w:rsidR="00A36E71" w:rsidRPr="002A791A">
        <w:t xml:space="preserve"> до 3 лет</w:t>
      </w:r>
      <w:r w:rsidRPr="002A791A">
        <w:t>. Напом</w:t>
      </w:r>
      <w:r w:rsidR="00B62C2E">
        <w:t>инаем</w:t>
      </w:r>
      <w:r w:rsidRPr="002A791A">
        <w:t xml:space="preserve">, с 2023 года пособие из маткапитала можно получать на </w:t>
      </w:r>
      <w:r w:rsidR="00E7757B">
        <w:t>детей</w:t>
      </w:r>
      <w:r w:rsidRPr="002A791A">
        <w:t xml:space="preserve"> до </w:t>
      </w:r>
      <w:r w:rsidR="00B62C2E">
        <w:t xml:space="preserve">достижения возраста </w:t>
      </w:r>
      <w:r w:rsidRPr="002A791A">
        <w:t>3 лет вне зависимости от очередности рождения малыша.</w:t>
      </w:r>
    </w:p>
    <w:p w:rsidR="00CE1258" w:rsidRDefault="002A791A" w:rsidP="00DB6194">
      <w:pPr>
        <w:pStyle w:val="ad"/>
        <w:spacing w:line="360" w:lineRule="auto"/>
        <w:ind w:firstLine="851"/>
        <w:rPr>
          <w:lang w:val="en-US"/>
        </w:rPr>
      </w:pPr>
      <w:r>
        <w:t xml:space="preserve">При оформлении данного пособия нет требований к имуществу семьи, оценивается только доход. </w:t>
      </w:r>
      <w:r w:rsidR="003619FA">
        <w:t>Доход рассчитывается за последние 12 календарных месяцев, предшествующих 1 месяцу перед месяцем подачи заявления.</w:t>
      </w:r>
      <w:r w:rsidR="00DB6194">
        <w:t xml:space="preserve"> На каждого члена семьи доход не должен превышать двукратной величины прожиточного минимума на душу населения. В Орловской области прожиточный минимум на душу населения в 2023 году составил - 13 369 рублей.</w:t>
      </w:r>
      <w:r w:rsidR="00CB2226">
        <w:t xml:space="preserve"> Размер ежемесячной выплаты из средств материнского капитала равен региональному прожиточному минимуму на ребенка. В 2023 году в Орловской области он равен - 12 968 рублей. </w:t>
      </w:r>
    </w:p>
    <w:p w:rsidR="00B62C2E" w:rsidRDefault="00CB2226" w:rsidP="00DB6194">
      <w:pPr>
        <w:pStyle w:val="ad"/>
        <w:spacing w:line="360" w:lineRule="auto"/>
        <w:ind w:firstLine="851"/>
      </w:pPr>
      <w:r>
        <w:t>Например:</w:t>
      </w:r>
    </w:p>
    <w:p w:rsidR="00DB6194" w:rsidRDefault="00DD7D6F" w:rsidP="00CB2226">
      <w:pPr>
        <w:pStyle w:val="ad"/>
        <w:numPr>
          <w:ilvl w:val="0"/>
          <w:numId w:val="4"/>
        </w:numPr>
        <w:spacing w:line="360" w:lineRule="auto"/>
      </w:pPr>
      <w:r>
        <w:t xml:space="preserve">заявление подано 04.12.2023 года – доход будет рассчитываться за период с 01.11.2022 года по 31.10.2023 года. </w:t>
      </w:r>
    </w:p>
    <w:p w:rsidR="00E7757B" w:rsidRDefault="00DB6194" w:rsidP="00DB6194">
      <w:pPr>
        <w:pStyle w:val="ad"/>
        <w:numPr>
          <w:ilvl w:val="0"/>
          <w:numId w:val="4"/>
        </w:numPr>
        <w:spacing w:line="360" w:lineRule="auto"/>
        <w:ind w:hanging="295"/>
      </w:pPr>
      <w:r>
        <w:t>с</w:t>
      </w:r>
      <w:r w:rsidR="002A791A">
        <w:t xml:space="preserve">емья </w:t>
      </w:r>
      <w:r w:rsidR="008257B2">
        <w:t>Марии и Ивана, воспитывающая д</w:t>
      </w:r>
      <w:r w:rsidR="002A791A">
        <w:t xml:space="preserve">воих детей в возрасте 1 года и 2,6 лет, может получать </w:t>
      </w:r>
      <w:r w:rsidR="008257B2">
        <w:t xml:space="preserve">выплату из материнского </w:t>
      </w:r>
      <w:r w:rsidR="00523D77">
        <w:t xml:space="preserve">капитала сразу на обоих малышей. В этом случае заявление необходимо </w:t>
      </w:r>
      <w:r w:rsidR="00523D77">
        <w:lastRenderedPageBreak/>
        <w:t>подать в отношении каждого ребенка.</w:t>
      </w:r>
      <w:r w:rsidR="008257B2">
        <w:t xml:space="preserve"> </w:t>
      </w:r>
    </w:p>
    <w:p w:rsidR="00DB6194" w:rsidRDefault="008257B2" w:rsidP="00DB6194">
      <w:pPr>
        <w:pStyle w:val="ad"/>
        <w:numPr>
          <w:ilvl w:val="0"/>
          <w:numId w:val="4"/>
        </w:numPr>
        <w:spacing w:line="360" w:lineRule="auto"/>
        <w:ind w:hanging="295"/>
      </w:pPr>
      <w:r>
        <w:t>Мария в отпуске по уходу за ребенком</w:t>
      </w:r>
      <w:r w:rsidR="00BF6B6D">
        <w:t>,</w:t>
      </w:r>
      <w:r>
        <w:t xml:space="preserve"> </w:t>
      </w:r>
      <w:r w:rsidR="00DD7D6F">
        <w:t xml:space="preserve">доход составил </w:t>
      </w:r>
      <w:r>
        <w:t xml:space="preserve">200 тыс. рублей, Иван </w:t>
      </w:r>
      <w:r w:rsidR="00BF6B6D">
        <w:t xml:space="preserve">заработал </w:t>
      </w:r>
      <w:r w:rsidR="00A60083">
        <w:t xml:space="preserve">400 тыс. рублей. </w:t>
      </w:r>
      <w:r>
        <w:t>На двоих у них доход за</w:t>
      </w:r>
      <w:r w:rsidR="00DD7D6F">
        <w:t xml:space="preserve"> период с 01.11.2022 года по 31.10.2023 года</w:t>
      </w:r>
      <w:r>
        <w:t xml:space="preserve"> составил 600 тыс. руб. Таким образом</w:t>
      </w:r>
      <w:r w:rsidR="003C32E1">
        <w:t>,</w:t>
      </w:r>
      <w:r>
        <w:t xml:space="preserve"> </w:t>
      </w:r>
      <w:r w:rsidR="003869EC">
        <w:t>среднедушевой доход семьи из четырех человек составил</w:t>
      </w:r>
      <w:r>
        <w:t xml:space="preserve"> 12,5 тыс.</w:t>
      </w:r>
      <w:r w:rsidR="003C32E1">
        <w:t xml:space="preserve"> (600 000 / 12 месяцев / 4 человека = 12 500). </w:t>
      </w:r>
      <w:r>
        <w:t xml:space="preserve">Это меньше, чем двукратная величина прожиточного минимума. </w:t>
      </w:r>
      <w:r w:rsidR="00DB6194">
        <w:t>Следовательно, семья имеет право на получение ежемесячной выплаты с 01.12.2023 года в размере 12968 рублей на каждого ребенка.</w:t>
      </w:r>
      <w:r>
        <w:t xml:space="preserve"> </w:t>
      </w:r>
    </w:p>
    <w:p w:rsidR="00E749DA" w:rsidRDefault="00DB6194" w:rsidP="00DB6194">
      <w:pPr>
        <w:pStyle w:val="ad"/>
        <w:spacing w:line="360" w:lineRule="auto"/>
        <w:ind w:firstLine="709"/>
      </w:pPr>
      <w:r>
        <w:t>С заявлением семья может обратиться</w:t>
      </w:r>
      <w:r w:rsidR="003C32E1">
        <w:t xml:space="preserve"> </w:t>
      </w:r>
      <w:r w:rsidR="00225864">
        <w:t xml:space="preserve">в любое время в течение </w:t>
      </w:r>
      <w:r w:rsidR="00E749DA">
        <w:t>3-х</w:t>
      </w:r>
      <w:r w:rsidR="00225864">
        <w:t xml:space="preserve"> лет со дня рождения</w:t>
      </w:r>
      <w:r>
        <w:t xml:space="preserve"> детей</w:t>
      </w:r>
      <w:r w:rsidR="0032653A">
        <w:t xml:space="preserve">. </w:t>
      </w:r>
      <w:r>
        <w:t xml:space="preserve">В случае обращения с заявлением в первые 3 месяца с </w:t>
      </w:r>
      <w:r w:rsidR="004F29E3">
        <w:t xml:space="preserve"> месяца рождения ребенка, </w:t>
      </w:r>
      <w:r w:rsidR="00E749DA">
        <w:t xml:space="preserve">выплату назначат с </w:t>
      </w:r>
      <w:r w:rsidR="004F29E3">
        <w:t xml:space="preserve">месяца </w:t>
      </w:r>
      <w:r w:rsidR="00E7757B">
        <w:t>рождения</w:t>
      </w:r>
      <w:r w:rsidR="00E749DA">
        <w:t xml:space="preserve">, в </w:t>
      </w:r>
      <w:r w:rsidR="004F29E3">
        <w:t>остальных случаях</w:t>
      </w:r>
      <w:r w:rsidR="00E749DA">
        <w:t xml:space="preserve"> - с месяца обращения</w:t>
      </w:r>
      <w:r w:rsidR="0032653A">
        <w:t xml:space="preserve">. </w:t>
      </w:r>
      <w:r w:rsidR="00AF62A4">
        <w:t xml:space="preserve">Ежемесячная выплата устанавливается на 12 месяцев, но на срок не более чем до достижения ребенком возраста трех лет. </w:t>
      </w:r>
    </w:p>
    <w:p w:rsidR="0032653A" w:rsidRDefault="00E749DA" w:rsidP="00A36E71">
      <w:pPr>
        <w:pStyle w:val="ad"/>
        <w:spacing w:line="360" w:lineRule="auto"/>
        <w:ind w:firstLine="709"/>
      </w:pPr>
      <w:r>
        <w:t xml:space="preserve">Большинство жителей Орловской области предпочитают </w:t>
      </w:r>
      <w:r w:rsidR="00E7757B">
        <w:t xml:space="preserve">обращаться с заявлением в электронном виде с использованием сервиса </w:t>
      </w:r>
      <w:r>
        <w:t>портал</w:t>
      </w:r>
      <w:r w:rsidR="00E7757B">
        <w:t>а</w:t>
      </w:r>
      <w:r>
        <w:t xml:space="preserve"> госуслуг. Напом</w:t>
      </w:r>
      <w:r w:rsidR="00E7757B">
        <w:t>инаем</w:t>
      </w:r>
      <w:r>
        <w:t>, что в</w:t>
      </w:r>
      <w:r w:rsidR="0032653A">
        <w:t xml:space="preserve">се документы запрашиваются Отделением Социального фонда России  самостоятельно. Срок рассмотрения заявления сотрудниками СФР </w:t>
      </w:r>
      <w:r>
        <w:t>не превышает 2</w:t>
      </w:r>
      <w:r w:rsidR="0032653A">
        <w:t xml:space="preserve">0 рабочих дней. </w:t>
      </w:r>
      <w:r w:rsidR="006D7DD6">
        <w:t xml:space="preserve">В случае принятия положительного решения </w:t>
      </w:r>
      <w:r w:rsidR="001D20EC">
        <w:t xml:space="preserve">средства поступят </w:t>
      </w:r>
      <w:r w:rsidR="006D7DD6">
        <w:t>в течение 5 рабочих дней. Далее выплаты будут производится за предыдущий месяц</w:t>
      </w:r>
      <w:r w:rsidR="001D20EC">
        <w:t xml:space="preserve"> в единый выплатной день - 5 числа</w:t>
      </w:r>
      <w:r w:rsidR="006D7DD6">
        <w:t>.</w:t>
      </w:r>
    </w:p>
    <w:p w:rsidR="0032653A" w:rsidRDefault="0032653A" w:rsidP="00A36E71">
      <w:pPr>
        <w:pStyle w:val="ad"/>
        <w:spacing w:line="360" w:lineRule="auto"/>
        <w:ind w:firstLine="709"/>
      </w:pPr>
    </w:p>
    <w:p w:rsidR="0032653A" w:rsidRPr="00A36E71" w:rsidRDefault="0032653A" w:rsidP="00A36E71">
      <w:pPr>
        <w:pStyle w:val="ad"/>
        <w:spacing w:line="360" w:lineRule="auto"/>
        <w:ind w:firstLine="709"/>
      </w:pPr>
    </w:p>
    <w:sectPr w:rsidR="0032653A" w:rsidRPr="00A36E71" w:rsidSect="00887E2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990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623" w:rsidRDefault="00597623">
      <w:r>
        <w:separator/>
      </w:r>
    </w:p>
  </w:endnote>
  <w:endnote w:type="continuationSeparator" w:id="0">
    <w:p w:rsidR="00597623" w:rsidRDefault="00597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9FA" w:rsidRDefault="003619F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9FA" w:rsidRDefault="003619F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623" w:rsidRDefault="00597623">
      <w:r>
        <w:separator/>
      </w:r>
    </w:p>
  </w:footnote>
  <w:footnote w:type="continuationSeparator" w:id="0">
    <w:p w:rsidR="00597623" w:rsidRDefault="00597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9FA" w:rsidRDefault="003619F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9FA" w:rsidRDefault="003619F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/>
        <w:iCs/>
        <w:color w:val="000000"/>
        <w:sz w:val="28"/>
        <w:szCs w:val="28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3BE86260"/>
    <w:multiLevelType w:val="hybridMultilevel"/>
    <w:tmpl w:val="7F92991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B79C8"/>
    <w:rsid w:val="0000000B"/>
    <w:rsid w:val="00013E9E"/>
    <w:rsid w:val="00036315"/>
    <w:rsid w:val="00065DF1"/>
    <w:rsid w:val="000B77C7"/>
    <w:rsid w:val="000C3A38"/>
    <w:rsid w:val="000C6D0F"/>
    <w:rsid w:val="000D14F5"/>
    <w:rsid w:val="00102B3F"/>
    <w:rsid w:val="0012307B"/>
    <w:rsid w:val="00174FCD"/>
    <w:rsid w:val="001B584E"/>
    <w:rsid w:val="001D20EC"/>
    <w:rsid w:val="001D573C"/>
    <w:rsid w:val="00225864"/>
    <w:rsid w:val="002517BF"/>
    <w:rsid w:val="00296B68"/>
    <w:rsid w:val="002A791A"/>
    <w:rsid w:val="002C2E68"/>
    <w:rsid w:val="002C4FA8"/>
    <w:rsid w:val="002D0485"/>
    <w:rsid w:val="002D1E9F"/>
    <w:rsid w:val="002E76AE"/>
    <w:rsid w:val="002F7E1E"/>
    <w:rsid w:val="00317648"/>
    <w:rsid w:val="0032653A"/>
    <w:rsid w:val="00326E06"/>
    <w:rsid w:val="00341C98"/>
    <w:rsid w:val="003619FA"/>
    <w:rsid w:val="0036432A"/>
    <w:rsid w:val="003869EC"/>
    <w:rsid w:val="00390531"/>
    <w:rsid w:val="003A3B93"/>
    <w:rsid w:val="003B78F5"/>
    <w:rsid w:val="003C32E1"/>
    <w:rsid w:val="003C5F42"/>
    <w:rsid w:val="003D166F"/>
    <w:rsid w:val="003E09BD"/>
    <w:rsid w:val="003E472A"/>
    <w:rsid w:val="003E4B27"/>
    <w:rsid w:val="003F407F"/>
    <w:rsid w:val="00431D3A"/>
    <w:rsid w:val="0044506B"/>
    <w:rsid w:val="0049734F"/>
    <w:rsid w:val="004C3F11"/>
    <w:rsid w:val="004E4E9B"/>
    <w:rsid w:val="004E7501"/>
    <w:rsid w:val="004F29E3"/>
    <w:rsid w:val="00506461"/>
    <w:rsid w:val="0051497B"/>
    <w:rsid w:val="0051660D"/>
    <w:rsid w:val="00523D77"/>
    <w:rsid w:val="00525D90"/>
    <w:rsid w:val="00540E30"/>
    <w:rsid w:val="005444EE"/>
    <w:rsid w:val="00584486"/>
    <w:rsid w:val="00596A37"/>
    <w:rsid w:val="00597623"/>
    <w:rsid w:val="005B79C8"/>
    <w:rsid w:val="005F0108"/>
    <w:rsid w:val="005F09C7"/>
    <w:rsid w:val="00605D13"/>
    <w:rsid w:val="00633AC8"/>
    <w:rsid w:val="00643ADE"/>
    <w:rsid w:val="00650B26"/>
    <w:rsid w:val="00684626"/>
    <w:rsid w:val="006D7DD6"/>
    <w:rsid w:val="00707E70"/>
    <w:rsid w:val="007604F0"/>
    <w:rsid w:val="0076543C"/>
    <w:rsid w:val="007831A5"/>
    <w:rsid w:val="007B4233"/>
    <w:rsid w:val="007C534A"/>
    <w:rsid w:val="00813FFF"/>
    <w:rsid w:val="008257B2"/>
    <w:rsid w:val="00887E27"/>
    <w:rsid w:val="0089504F"/>
    <w:rsid w:val="008A0E03"/>
    <w:rsid w:val="008A15EE"/>
    <w:rsid w:val="008A496F"/>
    <w:rsid w:val="008C2D20"/>
    <w:rsid w:val="008C36F2"/>
    <w:rsid w:val="008D2D58"/>
    <w:rsid w:val="008E2FF4"/>
    <w:rsid w:val="0095740E"/>
    <w:rsid w:val="00961F17"/>
    <w:rsid w:val="00964688"/>
    <w:rsid w:val="009C390E"/>
    <w:rsid w:val="009D32B0"/>
    <w:rsid w:val="009E1B52"/>
    <w:rsid w:val="00A36E71"/>
    <w:rsid w:val="00A560E7"/>
    <w:rsid w:val="00A5768F"/>
    <w:rsid w:val="00A60083"/>
    <w:rsid w:val="00A90C4F"/>
    <w:rsid w:val="00AB2504"/>
    <w:rsid w:val="00AD3409"/>
    <w:rsid w:val="00AF62A4"/>
    <w:rsid w:val="00B20944"/>
    <w:rsid w:val="00B62706"/>
    <w:rsid w:val="00B62C2E"/>
    <w:rsid w:val="00B638E4"/>
    <w:rsid w:val="00B82E9A"/>
    <w:rsid w:val="00BB7850"/>
    <w:rsid w:val="00BC3854"/>
    <w:rsid w:val="00BF6B6D"/>
    <w:rsid w:val="00C03168"/>
    <w:rsid w:val="00C122DC"/>
    <w:rsid w:val="00C21103"/>
    <w:rsid w:val="00C21462"/>
    <w:rsid w:val="00C40FFB"/>
    <w:rsid w:val="00C42D03"/>
    <w:rsid w:val="00C62027"/>
    <w:rsid w:val="00C85CA9"/>
    <w:rsid w:val="00C8796A"/>
    <w:rsid w:val="00CB2226"/>
    <w:rsid w:val="00CC408A"/>
    <w:rsid w:val="00CD0004"/>
    <w:rsid w:val="00CE1258"/>
    <w:rsid w:val="00CF380E"/>
    <w:rsid w:val="00D1652C"/>
    <w:rsid w:val="00D37B02"/>
    <w:rsid w:val="00D47D7F"/>
    <w:rsid w:val="00D55D87"/>
    <w:rsid w:val="00D75EC0"/>
    <w:rsid w:val="00DA75DD"/>
    <w:rsid w:val="00DB6194"/>
    <w:rsid w:val="00DB6544"/>
    <w:rsid w:val="00DC0FE6"/>
    <w:rsid w:val="00DD7D6F"/>
    <w:rsid w:val="00DE2C0B"/>
    <w:rsid w:val="00DE5DC4"/>
    <w:rsid w:val="00E43030"/>
    <w:rsid w:val="00E749DA"/>
    <w:rsid w:val="00E7757B"/>
    <w:rsid w:val="00E87032"/>
    <w:rsid w:val="00E87749"/>
    <w:rsid w:val="00EA5AF9"/>
    <w:rsid w:val="00EE66F2"/>
    <w:rsid w:val="00F02DE3"/>
    <w:rsid w:val="00F14633"/>
    <w:rsid w:val="00F22638"/>
    <w:rsid w:val="00FB13FE"/>
    <w:rsid w:val="00FD44E0"/>
    <w:rsid w:val="00FD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 color2="black"/>
      <v:stroke on="f"/>
      <v:textbox inset=".05pt,.05pt,.05pt,.05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bCs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val="ru-RU" w:eastAsia="ru-RU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OpenSymbol"/>
      <w:color w:val="auto"/>
      <w:sz w:val="24"/>
      <w:szCs w:val="24"/>
      <w:lang w:val="ru-RU" w:eastAsia="zh-CN"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Hyperlink">
    <w:name w:val="Hyper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2023-12-06T15:30:00Z</cp:lastPrinted>
  <dcterms:created xsi:type="dcterms:W3CDTF">2023-12-14T11:48:00Z</dcterms:created>
  <dcterms:modified xsi:type="dcterms:W3CDTF">2023-12-14T11:48:00Z</dcterms:modified>
</cp:coreProperties>
</file>