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E29" w:rsidRDefault="00744C5E">
      <w:pPr>
        <w:rPr>
          <w:b/>
          <w:bCs/>
          <w:sz w:val="14"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63872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112395</wp:posOffset>
            </wp:positionV>
            <wp:extent cx="635000" cy="609600"/>
            <wp:effectExtent l="1905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E29" w:rsidRDefault="00680D93">
      <w:pPr>
        <w:pStyle w:val="5"/>
        <w:tabs>
          <w:tab w:val="left" w:pos="0"/>
          <w:tab w:val="left" w:pos="3960"/>
        </w:tabs>
        <w:ind w:right="596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82.6pt;margin-top:45.35pt;width:193.7pt;height:128.3pt;z-index:251662848;mso-wrap-distance-left:9.05pt;mso-wrap-distance-right:9.05pt" strokecolor="white" strokeweight=".5pt">
            <v:fill opacity="0" color2="black"/>
            <v:stroke color2="black"/>
            <v:textbox inset="7.45pt,3.85pt,7.45pt,3.85pt">
              <w:txbxContent>
                <w:p w:rsidR="00A965E5" w:rsidRDefault="00270C06" w:rsidP="00D318E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Администрация Малоархангельского района </w:t>
                  </w:r>
                  <w:r w:rsidR="00A965E5">
                    <w:rPr>
                      <w:rFonts w:ascii="Times New Roman" w:hAnsi="Times New Roman"/>
                    </w:rPr>
                    <w:t>Орловской области</w:t>
                  </w:r>
                </w:p>
                <w:p w:rsidR="00A965E5" w:rsidRDefault="00A965E5" w:rsidP="00D318E3">
                  <w:pPr>
                    <w:rPr>
                      <w:rFonts w:ascii="Times New Roman" w:hAnsi="Times New Roman"/>
                    </w:rPr>
                  </w:pPr>
                </w:p>
                <w:p w:rsidR="004A6FD4" w:rsidRDefault="004A6FD4" w:rsidP="00D318E3">
                  <w:pPr>
                    <w:rPr>
                      <w:rFonts w:ascii="Times New Roman" w:hAnsi="Times New Roman"/>
                    </w:rPr>
                  </w:pPr>
                </w:p>
                <w:p w:rsidR="004A6FD4" w:rsidRDefault="00A965E5" w:rsidP="00D318E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Карла Маркса ул</w:t>
                  </w:r>
                  <w:r w:rsidR="004A6FD4">
                    <w:rPr>
                      <w:rFonts w:ascii="Times New Roman" w:hAnsi="Times New Roman"/>
                    </w:rPr>
                    <w:t>, д.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="00270C06">
                    <w:rPr>
                      <w:rFonts w:ascii="Times New Roman" w:hAnsi="Times New Roman"/>
                    </w:rPr>
                    <w:t>8</w:t>
                  </w:r>
                  <w:r w:rsidR="004A6FD4">
                    <w:rPr>
                      <w:rFonts w:ascii="Times New Roman" w:hAnsi="Times New Roman"/>
                    </w:rPr>
                    <w:t>, г.</w:t>
                  </w:r>
                  <w:r>
                    <w:rPr>
                      <w:rFonts w:ascii="Times New Roman" w:hAnsi="Times New Roman"/>
                    </w:rPr>
                    <w:t>Малоархангельск</w:t>
                  </w:r>
                  <w:r w:rsidR="004A6FD4">
                    <w:rPr>
                      <w:rFonts w:ascii="Times New Roman" w:hAnsi="Times New Roman"/>
                    </w:rPr>
                    <w:t>,30</w:t>
                  </w:r>
                  <w:r>
                    <w:rPr>
                      <w:rFonts w:ascii="Times New Roman" w:hAnsi="Times New Roman"/>
                    </w:rPr>
                    <w:t>3370</w:t>
                  </w:r>
                  <w:r w:rsidR="004A6FD4">
                    <w:rPr>
                      <w:rFonts w:ascii="Times New Roman" w:hAnsi="Times New Roman"/>
                    </w:rPr>
                    <w:t xml:space="preserve">          </w:t>
                  </w:r>
                </w:p>
              </w:txbxContent>
            </v:textbox>
          </v:shape>
        </w:pict>
      </w:r>
      <w:r w:rsidR="00D33E29">
        <w:pict>
          <v:line id="_x0000_s1033" style="position:absolute;left:0;text-align:left;z-index:251658752" from="477pt,45.35pt" to="494pt,45.35pt" strokeweight=".26mm">
            <v:stroke joinstyle="miter" endcap="square"/>
          </v:line>
        </w:pict>
      </w:r>
      <w:r w:rsidR="00D33E29">
        <w:pict>
          <v:line id="_x0000_s1034" style="position:absolute;left:0;text-align:left;flip:y;z-index:251659776" from="495pt,45.35pt" to="495pt,62.35pt" strokeweight=".26mm">
            <v:stroke joinstyle="miter" endcap="square"/>
          </v:line>
        </w:pict>
      </w:r>
      <w:r w:rsidR="00D33E29">
        <w:pict>
          <v:line id="_x0000_s1035" style="position:absolute;left:0;text-align:left;z-index:251660800" from="270pt,45.35pt" to="287pt,45.35pt" strokeweight=".26mm">
            <v:stroke joinstyle="miter" endcap="square"/>
          </v:line>
        </w:pict>
      </w:r>
      <w:r w:rsidR="00D33E29">
        <w:pict>
          <v:line id="_x0000_s1036" style="position:absolute;left:0;text-align:left;flip:y;z-index:251661824" from="270pt,45.35pt" to="270pt,62.35pt" strokeweight=".26mm">
            <v:stroke joinstyle="miter" endcap="square"/>
          </v:line>
        </w:pict>
      </w:r>
      <w:r w:rsidR="00D33E29">
        <w:rPr>
          <w:sz w:val="14"/>
        </w:rPr>
        <w:t xml:space="preserve">                                                                                                                     </w:t>
      </w:r>
    </w:p>
    <w:p w:rsidR="00D33E29" w:rsidRDefault="00D33E29">
      <w:pPr>
        <w:pStyle w:val="5"/>
        <w:tabs>
          <w:tab w:val="left" w:pos="0"/>
          <w:tab w:val="left" w:pos="3960"/>
        </w:tabs>
        <w:ind w:right="5961"/>
        <w:jc w:val="both"/>
        <w:rPr>
          <w:sz w:val="14"/>
        </w:rPr>
      </w:pPr>
      <w:r>
        <w:pict>
          <v:line id="_x0000_s1026" style="position:absolute;left:0;text-align:left;z-index:251651584" from="477pt,7pt" to="477pt,7pt" strokeweight=".26mm">
            <v:stroke joinstyle="miter" endcap="square"/>
          </v:line>
        </w:pict>
      </w:r>
      <w:r>
        <w:pict>
          <v:line id="_x0000_s1027" style="position:absolute;left:0;text-align:left;z-index:251652608" from="468pt,7pt" to="468pt,7pt" strokeweight=".26mm">
            <v:stroke joinstyle="miter" endcap="square"/>
          </v:line>
        </w:pict>
      </w:r>
      <w:r>
        <w:pict>
          <v:line id="_x0000_s1028" style="position:absolute;left:0;text-align:left;z-index:251653632" from="477pt,7pt" to="477pt,7pt" strokeweight=".26mm">
            <v:stroke joinstyle="miter" endcap="square"/>
          </v:line>
        </w:pict>
      </w:r>
      <w:r>
        <w:rPr>
          <w:b w:val="0"/>
          <w:sz w:val="14"/>
        </w:rPr>
        <w:t xml:space="preserve">                                  ПЕНСИОННЫЙ ФОНД                                                                                                                              </w:t>
      </w:r>
    </w:p>
    <w:p w:rsidR="00D33E29" w:rsidRDefault="00D33E29">
      <w:pPr>
        <w:tabs>
          <w:tab w:val="left" w:pos="3960"/>
        </w:tabs>
        <w:ind w:right="5961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РОССИЙСКОЙ ФЕДЕРАЦИИ                                                                                            </w:t>
      </w:r>
    </w:p>
    <w:p w:rsidR="00D33E29" w:rsidRDefault="00D33E29">
      <w:pPr>
        <w:tabs>
          <w:tab w:val="left" w:pos="5684"/>
        </w:tabs>
        <w:ind w:left="3540" w:right="596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</w:t>
      </w:r>
    </w:p>
    <w:p w:rsidR="00D33E29" w:rsidRDefault="00D33E29">
      <w:pPr>
        <w:pStyle w:val="3"/>
        <w:tabs>
          <w:tab w:val="left" w:pos="0"/>
          <w:tab w:val="left" w:pos="3960"/>
        </w:tabs>
        <w:ind w:right="5961"/>
        <w:rPr>
          <w:rFonts w:ascii="Times New Roman" w:hAnsi="Times New Roman"/>
          <w:sz w:val="16"/>
        </w:rPr>
      </w:pPr>
      <w:r>
        <w:rPr>
          <w:rFonts w:ascii="Times New Roman" w:hAnsi="Times New Roman"/>
          <w:b w:val="0"/>
          <w:sz w:val="16"/>
        </w:rPr>
        <w:t>ГОСУДАРСТВЕННОЕ   УЧРЕЖДЕНИЕ –</w:t>
      </w:r>
    </w:p>
    <w:p w:rsidR="00D33E29" w:rsidRDefault="00D33E29">
      <w:pPr>
        <w:tabs>
          <w:tab w:val="left" w:pos="3960"/>
        </w:tabs>
        <w:ind w:right="596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ОТДЕЛЕНИЕ ПЕНСИОННОГО ФОНДА                                                                             </w:t>
      </w:r>
    </w:p>
    <w:p w:rsidR="00D33E29" w:rsidRDefault="00D33E29">
      <w:pPr>
        <w:tabs>
          <w:tab w:val="left" w:pos="3960"/>
        </w:tabs>
        <w:spacing w:line="160" w:lineRule="exact"/>
        <w:ind w:right="595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sz w:val="16"/>
          <w:szCs w:val="16"/>
        </w:rPr>
        <w:t>РОССИЙСКОЙ ФЕДЕРАЦИИ</w:t>
      </w:r>
    </w:p>
    <w:p w:rsidR="00D33E29" w:rsidRDefault="00D33E29">
      <w:pPr>
        <w:tabs>
          <w:tab w:val="left" w:pos="3960"/>
        </w:tabs>
        <w:spacing w:line="160" w:lineRule="exact"/>
        <w:ind w:right="5959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</w:rPr>
        <w:t xml:space="preserve">ПО ОРЛОВСКОЙ ОБЛАСТИ </w:t>
      </w:r>
    </w:p>
    <w:p w:rsidR="00D33E29" w:rsidRDefault="00D33E29">
      <w:pPr>
        <w:tabs>
          <w:tab w:val="left" w:pos="3960"/>
        </w:tabs>
        <w:spacing w:line="160" w:lineRule="exact"/>
        <w:ind w:right="5959"/>
        <w:jc w:val="center"/>
        <w:rPr>
          <w:rFonts w:ascii="Times New Roman" w:hAnsi="Times New Roman"/>
          <w:b/>
          <w:sz w:val="16"/>
        </w:rPr>
      </w:pPr>
    </w:p>
    <w:p w:rsidR="00D33E29" w:rsidRDefault="00D33E29">
      <w:pPr>
        <w:pStyle w:val="2"/>
        <w:tabs>
          <w:tab w:val="left" w:pos="0"/>
          <w:tab w:val="left" w:pos="3960"/>
        </w:tabs>
        <w:ind w:right="5961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ГОСУДАРСТВЕННОЕ УЧРЕЖДЕНИЕ -</w:t>
      </w:r>
    </w:p>
    <w:p w:rsidR="00D33E29" w:rsidRDefault="00D33E29">
      <w:pPr>
        <w:pStyle w:val="6"/>
        <w:tabs>
          <w:tab w:val="left" w:pos="0"/>
          <w:tab w:val="left" w:pos="3960"/>
        </w:tabs>
        <w:ind w:right="5961"/>
        <w:rPr>
          <w:sz w:val="18"/>
          <w:szCs w:val="18"/>
        </w:rPr>
      </w:pPr>
      <w:r>
        <w:rPr>
          <w:sz w:val="18"/>
          <w:szCs w:val="18"/>
        </w:rPr>
        <w:t xml:space="preserve">УПРАВЛЕНИЕ ПЕНСИОННОГО ФОНДА </w:t>
      </w:r>
    </w:p>
    <w:p w:rsidR="00D33E29" w:rsidRDefault="00D33E29">
      <w:pPr>
        <w:pStyle w:val="6"/>
        <w:tabs>
          <w:tab w:val="left" w:pos="0"/>
          <w:tab w:val="left" w:pos="3960"/>
        </w:tabs>
        <w:ind w:right="5961"/>
        <w:rPr>
          <w:sz w:val="18"/>
          <w:szCs w:val="18"/>
        </w:rPr>
      </w:pPr>
      <w:r>
        <w:rPr>
          <w:sz w:val="18"/>
          <w:szCs w:val="18"/>
        </w:rPr>
        <w:t xml:space="preserve">РОССИЙСКОЙ ФЕДЕРАЦИИ </w:t>
      </w:r>
    </w:p>
    <w:p w:rsidR="00D33E29" w:rsidRDefault="00D33E29">
      <w:pPr>
        <w:pStyle w:val="8"/>
        <w:tabs>
          <w:tab w:val="left" w:pos="0"/>
          <w:tab w:val="left" w:pos="3960"/>
        </w:tabs>
        <w:ind w:right="5961"/>
        <w:rPr>
          <w:sz w:val="18"/>
        </w:rPr>
      </w:pPr>
      <w:r>
        <w:rPr>
          <w:sz w:val="18"/>
          <w:szCs w:val="18"/>
        </w:rPr>
        <w:t>В СВЕРДЛОВСКОМ РАЙОНЕ</w:t>
      </w:r>
    </w:p>
    <w:p w:rsidR="00D33E29" w:rsidRDefault="00D33E29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sz w:val="18"/>
        </w:rPr>
        <w:t xml:space="preserve">                    </w:t>
      </w:r>
      <w:r>
        <w:rPr>
          <w:rFonts w:ascii="Times New Roman" w:hAnsi="Times New Roman"/>
          <w:b/>
          <w:bCs/>
          <w:sz w:val="18"/>
        </w:rPr>
        <w:t>ОРЛОВСКОЙ ОБЛАСТИ</w:t>
      </w:r>
    </w:p>
    <w:p w:rsidR="00D33E29" w:rsidRDefault="00680D93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            </w:t>
      </w:r>
      <w:r w:rsidR="00D33E29">
        <w:rPr>
          <w:rFonts w:ascii="Times New Roman" w:hAnsi="Times New Roman"/>
          <w:b/>
          <w:bCs/>
          <w:sz w:val="18"/>
        </w:rPr>
        <w:t xml:space="preserve"> (МЕЖРАЙОННОЕ)</w:t>
      </w:r>
    </w:p>
    <w:p w:rsidR="00D33E29" w:rsidRDefault="00D33E29">
      <w:pPr>
        <w:tabs>
          <w:tab w:val="left" w:pos="3960"/>
        </w:tabs>
        <w:spacing w:line="160" w:lineRule="exact"/>
        <w:ind w:right="5959"/>
        <w:jc w:val="center"/>
        <w:rPr>
          <w:rFonts w:ascii="Times New Roman" w:hAnsi="Times New Roman"/>
          <w:b/>
          <w:bCs/>
          <w:sz w:val="18"/>
        </w:rPr>
      </w:pPr>
    </w:p>
    <w:p w:rsidR="00D33E29" w:rsidRDefault="00D33E29">
      <w:pPr>
        <w:tabs>
          <w:tab w:val="left" w:pos="3960"/>
        </w:tabs>
        <w:ind w:right="596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6"/>
        </w:rPr>
        <w:t xml:space="preserve"> 8 Марта</w:t>
      </w:r>
      <w:r>
        <w:rPr>
          <w:rFonts w:ascii="Times New Roman" w:hAnsi="Times New Roman"/>
          <w:sz w:val="18"/>
          <w:szCs w:val="18"/>
        </w:rPr>
        <w:t xml:space="preserve"> ул.</w:t>
      </w:r>
      <w:r>
        <w:rPr>
          <w:rFonts w:ascii="Times New Roman" w:hAnsi="Times New Roman"/>
          <w:sz w:val="18"/>
        </w:rPr>
        <w:t xml:space="preserve">, 2, п. Морозовский, </w:t>
      </w:r>
    </w:p>
    <w:p w:rsidR="00D33E29" w:rsidRDefault="00D33E29">
      <w:pPr>
        <w:tabs>
          <w:tab w:val="left" w:pos="3960"/>
        </w:tabs>
        <w:ind w:right="596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Орловская область, 303320</w:t>
      </w:r>
    </w:p>
    <w:p w:rsidR="00D33E29" w:rsidRDefault="00D33E29">
      <w:pPr>
        <w:tabs>
          <w:tab w:val="left" w:pos="3960"/>
        </w:tabs>
        <w:ind w:right="596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тел: (486 45) 22084, факс: 21294</w:t>
      </w:r>
    </w:p>
    <w:p w:rsidR="00D33E29" w:rsidRDefault="00D33E29">
      <w:pPr>
        <w:tabs>
          <w:tab w:val="left" w:pos="3960"/>
        </w:tabs>
        <w:ind w:right="596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ОГРН 1175749006091</w:t>
      </w:r>
    </w:p>
    <w:p w:rsidR="00D33E29" w:rsidRDefault="00D33E29">
      <w:pPr>
        <w:tabs>
          <w:tab w:val="left" w:pos="3960"/>
        </w:tabs>
        <w:ind w:right="5961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ИНН/КПП 5722004412/572201001</w:t>
      </w:r>
    </w:p>
    <w:p w:rsidR="00D33E29" w:rsidRDefault="00D33E29">
      <w:pPr>
        <w:tabs>
          <w:tab w:val="left" w:pos="4320"/>
        </w:tabs>
        <w:spacing w:line="160" w:lineRule="exact"/>
        <w:ind w:right="5500"/>
        <w:jc w:val="center"/>
        <w:rPr>
          <w:rFonts w:ascii="Times New Roman" w:hAnsi="Times New Roman"/>
          <w:b/>
          <w:sz w:val="18"/>
        </w:rPr>
      </w:pPr>
    </w:p>
    <w:p w:rsidR="00D33E29" w:rsidRPr="00FA5B16" w:rsidRDefault="006A2705">
      <w:pPr>
        <w:tabs>
          <w:tab w:val="left" w:pos="4320"/>
        </w:tabs>
        <w:ind w:right="5241"/>
        <w:jc w:val="both"/>
        <w:rPr>
          <w:u w:val="single"/>
        </w:rPr>
      </w:pPr>
      <w:r>
        <w:rPr>
          <w:b/>
          <w:sz w:val="18"/>
          <w:u w:val="single"/>
        </w:rPr>
        <w:t xml:space="preserve">     </w:t>
      </w:r>
      <w:r w:rsidR="007B2B32">
        <w:rPr>
          <w:b/>
          <w:sz w:val="18"/>
          <w:u w:val="single"/>
          <w:lang w:val="en-US"/>
        </w:rPr>
        <w:t xml:space="preserve">                 </w:t>
      </w:r>
      <w:r w:rsidR="00FA5B16">
        <w:rPr>
          <w:b/>
          <w:sz w:val="18"/>
          <w:u w:val="single"/>
        </w:rPr>
        <w:t xml:space="preserve">   </w:t>
      </w:r>
      <w:r w:rsidR="00270C06">
        <w:rPr>
          <w:b/>
          <w:sz w:val="18"/>
          <w:u w:val="single"/>
        </w:rPr>
        <w:t>19.03.2020</w:t>
      </w:r>
      <w:r w:rsidR="00FA5B16">
        <w:rPr>
          <w:b/>
          <w:sz w:val="18"/>
          <w:u w:val="single"/>
        </w:rPr>
        <w:t xml:space="preserve"> </w:t>
      </w:r>
      <w:r w:rsidR="00D33E29">
        <w:rPr>
          <w:b/>
          <w:sz w:val="18"/>
        </w:rPr>
        <w:t xml:space="preserve"> </w:t>
      </w:r>
      <w:r w:rsidR="007B2B32" w:rsidRPr="00270C06">
        <w:rPr>
          <w:b/>
          <w:sz w:val="18"/>
        </w:rPr>
        <w:t xml:space="preserve">  </w:t>
      </w:r>
      <w:r w:rsidR="00D33E29">
        <w:rPr>
          <w:b/>
          <w:sz w:val="18"/>
        </w:rPr>
        <w:t xml:space="preserve"> № </w:t>
      </w:r>
      <w:r w:rsidR="00D318E3">
        <w:rPr>
          <w:b/>
          <w:sz w:val="18"/>
          <w:u w:val="single"/>
        </w:rPr>
        <w:t xml:space="preserve"> </w:t>
      </w:r>
      <w:r w:rsidR="006D0F54" w:rsidRPr="001E72CD">
        <w:rPr>
          <w:b/>
          <w:sz w:val="18"/>
          <w:u w:val="single"/>
        </w:rPr>
        <w:t xml:space="preserve">  </w:t>
      </w:r>
      <w:r w:rsidR="00826C87">
        <w:rPr>
          <w:b/>
          <w:sz w:val="18"/>
          <w:u w:val="single"/>
        </w:rPr>
        <w:t xml:space="preserve">   </w:t>
      </w:r>
      <w:r w:rsidR="00270C06">
        <w:rPr>
          <w:b/>
          <w:sz w:val="18"/>
          <w:u w:val="single"/>
        </w:rPr>
        <w:t>397</w:t>
      </w:r>
      <w:r w:rsidR="00826C87">
        <w:rPr>
          <w:b/>
          <w:sz w:val="18"/>
          <w:u w:val="single"/>
        </w:rPr>
        <w:t xml:space="preserve">            </w:t>
      </w:r>
      <w:r w:rsidR="00D318E3">
        <w:rPr>
          <w:b/>
          <w:sz w:val="18"/>
          <w:u w:val="single"/>
        </w:rPr>
        <w:t xml:space="preserve">     </w:t>
      </w:r>
      <w:r w:rsidR="00FA5B16">
        <w:rPr>
          <w:b/>
          <w:sz w:val="18"/>
          <w:u w:val="single"/>
        </w:rPr>
        <w:t xml:space="preserve">         </w:t>
      </w:r>
    </w:p>
    <w:p w:rsidR="00D33E29" w:rsidRDefault="00D33E29">
      <w:pPr>
        <w:spacing w:line="160" w:lineRule="exact"/>
        <w:rPr>
          <w:b/>
          <w:sz w:val="18"/>
        </w:rPr>
      </w:pPr>
      <w:r>
        <w:t xml:space="preserve"> </w:t>
      </w:r>
    </w:p>
    <w:p w:rsidR="00D33E29" w:rsidRPr="00680D93" w:rsidRDefault="00D33E29">
      <w:pPr>
        <w:ind w:right="5241"/>
        <w:rPr>
          <w:b/>
          <w:sz w:val="18"/>
        </w:rPr>
      </w:pPr>
      <w:r>
        <w:rPr>
          <w:b/>
          <w:sz w:val="18"/>
        </w:rPr>
        <w:t>На</w:t>
      </w:r>
      <w:r w:rsidR="004A6FD4">
        <w:rPr>
          <w:b/>
          <w:sz w:val="18"/>
        </w:rPr>
        <w:t xml:space="preserve"> </w:t>
      </w:r>
      <w:r>
        <w:rPr>
          <w:b/>
          <w:sz w:val="18"/>
        </w:rPr>
        <w:t xml:space="preserve"> №</w:t>
      </w:r>
      <w:r w:rsidR="00270C06">
        <w:rPr>
          <w:b/>
          <w:sz w:val="18"/>
        </w:rPr>
        <w:t xml:space="preserve"> 595</w:t>
      </w:r>
      <w:r>
        <w:rPr>
          <w:b/>
          <w:sz w:val="18"/>
        </w:rPr>
        <w:t xml:space="preserve">    </w:t>
      </w:r>
      <w:r w:rsidR="004A6FD4">
        <w:rPr>
          <w:b/>
          <w:sz w:val="18"/>
        </w:rPr>
        <w:t xml:space="preserve">                  </w:t>
      </w:r>
      <w:r>
        <w:rPr>
          <w:b/>
          <w:sz w:val="18"/>
        </w:rPr>
        <w:t>от</w:t>
      </w:r>
      <w:r w:rsidR="00A965E5">
        <w:rPr>
          <w:b/>
          <w:sz w:val="18"/>
        </w:rPr>
        <w:t xml:space="preserve">  1</w:t>
      </w:r>
      <w:r w:rsidR="00270C06">
        <w:rPr>
          <w:b/>
          <w:sz w:val="18"/>
        </w:rPr>
        <w:t>2</w:t>
      </w:r>
      <w:r w:rsidR="00A965E5">
        <w:rPr>
          <w:b/>
          <w:sz w:val="18"/>
        </w:rPr>
        <w:t>.0</w:t>
      </w:r>
      <w:r w:rsidR="00270C06">
        <w:rPr>
          <w:b/>
          <w:sz w:val="18"/>
        </w:rPr>
        <w:t>3</w:t>
      </w:r>
      <w:r w:rsidR="00A965E5">
        <w:rPr>
          <w:b/>
          <w:sz w:val="18"/>
        </w:rPr>
        <w:t>.20</w:t>
      </w:r>
      <w:r w:rsidR="00270C06">
        <w:rPr>
          <w:b/>
          <w:sz w:val="18"/>
        </w:rPr>
        <w:t>20</w:t>
      </w:r>
      <w:r>
        <w:rPr>
          <w:b/>
          <w:sz w:val="18"/>
        </w:rPr>
        <w:t xml:space="preserve"> </w:t>
      </w:r>
    </w:p>
    <w:p w:rsidR="00D33E29" w:rsidRDefault="00D33E29">
      <w:pPr>
        <w:spacing w:line="160" w:lineRule="exact"/>
        <w:ind w:right="5500"/>
        <w:rPr>
          <w:rFonts w:ascii="Times New Roman" w:hAnsi="Times New Roman"/>
          <w:b/>
          <w:sz w:val="18"/>
          <w:lang w:val="ru-RU"/>
        </w:rPr>
      </w:pPr>
      <w:r>
        <w:pict>
          <v:line id="_x0000_s1029" style="position:absolute;flip:y;z-index:251654656" from="0,12.4pt" to="0,29.4pt" strokeweight=".26mm">
            <v:stroke joinstyle="miter" endcap="square"/>
          </v:line>
        </w:pict>
      </w:r>
      <w:r>
        <w:pict>
          <v:line id="_x0000_s1030" style="position:absolute;z-index:251655680" from="0,12.4pt" to="17pt,12.4pt" strokeweight=".26mm">
            <v:stroke joinstyle="miter" endcap="square"/>
          </v:line>
        </w:pict>
      </w:r>
      <w:r>
        <w:pict>
          <v:line id="_x0000_s1032" style="position:absolute;flip:y;z-index:251657728" from="207pt,12.4pt" to="207pt,29.4pt" strokeweight=".26mm">
            <v:stroke joinstyle="miter" endcap="square"/>
          </v:line>
        </w:pict>
      </w:r>
    </w:p>
    <w:p w:rsidR="00D33E29" w:rsidRDefault="00D33E29">
      <w:pPr>
        <w:rPr>
          <w:rFonts w:ascii="Times New Roman" w:hAnsi="Times New Roman"/>
          <w:sz w:val="18"/>
          <w:lang w:val="ru-RU"/>
        </w:rPr>
      </w:pPr>
      <w:r>
        <w:pict>
          <v:line id="_x0000_s1031" style="position:absolute;z-index:251656704" from="189pt,5.3pt" to="206pt,5.3pt" strokeweight=".26mm">
            <v:stroke joinstyle="miter" endcap="square"/>
          </v:line>
        </w:pict>
      </w:r>
    </w:p>
    <w:p w:rsidR="007B2B32" w:rsidRPr="00A965E5" w:rsidRDefault="00D33E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 w:rsidR="00F43F7F" w:rsidRPr="00A965E5" w:rsidRDefault="00F43F7F">
      <w:pPr>
        <w:rPr>
          <w:rFonts w:ascii="Times New Roman" w:hAnsi="Times New Roman"/>
        </w:rPr>
      </w:pPr>
    </w:p>
    <w:p w:rsidR="00780D9E" w:rsidRPr="004A6FD4" w:rsidRDefault="00780D9E" w:rsidP="002865B0">
      <w:pPr>
        <w:jc w:val="center"/>
        <w:rPr>
          <w:rFonts w:ascii="Times New Roman" w:hAnsi="Times New Roman"/>
          <w:bCs/>
        </w:rPr>
      </w:pPr>
    </w:p>
    <w:p w:rsidR="002865B0" w:rsidRDefault="002865B0" w:rsidP="002865B0">
      <w:pPr>
        <w:jc w:val="center"/>
        <w:rPr>
          <w:rFonts w:ascii="Times New Roman" w:hAnsi="Times New Roman"/>
          <w:bCs/>
        </w:rPr>
      </w:pPr>
    </w:p>
    <w:p w:rsidR="00270C06" w:rsidRDefault="004A6FD4" w:rsidP="006D17CB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270C06">
        <w:rPr>
          <w:rFonts w:ascii="Times New Roman" w:hAnsi="Times New Roman"/>
          <w:bCs/>
        </w:rPr>
        <w:t xml:space="preserve">Клиентская служба (на правах группы) в Малоархангельском районе </w:t>
      </w:r>
      <w:r>
        <w:rPr>
          <w:rFonts w:ascii="Times New Roman" w:hAnsi="Times New Roman"/>
          <w:bCs/>
        </w:rPr>
        <w:t>Управлени</w:t>
      </w:r>
      <w:r w:rsidR="00270C06">
        <w:rPr>
          <w:rFonts w:ascii="Times New Roman" w:hAnsi="Times New Roman"/>
          <w:bCs/>
        </w:rPr>
        <w:t>я</w:t>
      </w:r>
      <w:r w:rsidR="007B2B32">
        <w:rPr>
          <w:rFonts w:ascii="Times New Roman" w:hAnsi="Times New Roman"/>
          <w:bCs/>
        </w:rPr>
        <w:t xml:space="preserve"> Пенсионного фонда в Свердловском районе Орловской области (межрайонное)</w:t>
      </w:r>
      <w:r w:rsidR="00A37706">
        <w:rPr>
          <w:rFonts w:ascii="Times New Roman" w:hAnsi="Times New Roman"/>
          <w:bCs/>
        </w:rPr>
        <w:t xml:space="preserve"> </w:t>
      </w:r>
      <w:r w:rsidR="007B2B32">
        <w:rPr>
          <w:rFonts w:ascii="Times New Roman" w:hAnsi="Times New Roman"/>
          <w:bCs/>
        </w:rPr>
        <w:t xml:space="preserve"> сообщает, что </w:t>
      </w:r>
      <w:r w:rsidR="00270C06">
        <w:rPr>
          <w:rFonts w:ascii="Times New Roman" w:hAnsi="Times New Roman"/>
          <w:bCs/>
        </w:rPr>
        <w:t>территориальный орган Пенсионного фонда Российской Федерации в силу своих положений не занимается осуществлением реализации национальных проектов на территории</w:t>
      </w:r>
      <w:r w:rsidR="006D17CB">
        <w:rPr>
          <w:rFonts w:ascii="Times New Roman" w:hAnsi="Times New Roman"/>
          <w:bCs/>
        </w:rPr>
        <w:t xml:space="preserve"> Малоархангельско</w:t>
      </w:r>
      <w:r w:rsidR="00270C06">
        <w:rPr>
          <w:rFonts w:ascii="Times New Roman" w:hAnsi="Times New Roman"/>
          <w:bCs/>
        </w:rPr>
        <w:t>го</w:t>
      </w:r>
      <w:r w:rsidR="006D17CB">
        <w:rPr>
          <w:rFonts w:ascii="Times New Roman" w:hAnsi="Times New Roman"/>
          <w:bCs/>
        </w:rPr>
        <w:t xml:space="preserve"> район</w:t>
      </w:r>
      <w:r w:rsidR="00270C06">
        <w:rPr>
          <w:rFonts w:ascii="Times New Roman" w:hAnsi="Times New Roman"/>
          <w:bCs/>
        </w:rPr>
        <w:t>а.</w:t>
      </w:r>
    </w:p>
    <w:p w:rsidR="007C016F" w:rsidRDefault="00270C06" w:rsidP="006D17CB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Информативно сообщаем что в 2019 году</w:t>
      </w:r>
      <w:r w:rsidR="007C016F">
        <w:rPr>
          <w:rFonts w:ascii="Times New Roman" w:hAnsi="Times New Roman"/>
          <w:bCs/>
        </w:rPr>
        <w:t>:</w:t>
      </w:r>
    </w:p>
    <w:p w:rsidR="007C016F" w:rsidRDefault="00270C06" w:rsidP="006D17CB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7C016F">
        <w:rPr>
          <w:rFonts w:ascii="Times New Roman" w:hAnsi="Times New Roman"/>
          <w:bCs/>
        </w:rPr>
        <w:t>выдано 35 сертификатов на материнский (семейный) капитал;</w:t>
      </w:r>
    </w:p>
    <w:p w:rsidR="007C016F" w:rsidRDefault="007C016F" w:rsidP="006D17CB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 заявлением о распоряжении средствами материнского (семейного) капитала обратилось 35 человек, из них </w:t>
      </w:r>
    </w:p>
    <w:p w:rsidR="007C016F" w:rsidRDefault="007C016F" w:rsidP="006D17CB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32 – на улучшение жилищных условий</w:t>
      </w:r>
    </w:p>
    <w:p w:rsidR="007C016F" w:rsidRDefault="007C016F" w:rsidP="006D17CB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3 – на образование детей.</w:t>
      </w:r>
    </w:p>
    <w:p w:rsidR="006D17CB" w:rsidRDefault="006D17CB" w:rsidP="006D17CB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</w:t>
      </w:r>
    </w:p>
    <w:p w:rsidR="006D17CB" w:rsidRDefault="006D17CB" w:rsidP="006D17CB">
      <w:pPr>
        <w:ind w:firstLine="708"/>
        <w:jc w:val="both"/>
        <w:rPr>
          <w:rFonts w:ascii="Times New Roman" w:hAnsi="Times New Roman"/>
          <w:bCs/>
        </w:rPr>
      </w:pPr>
    </w:p>
    <w:p w:rsidR="00090B3C" w:rsidRDefault="00090B3C" w:rsidP="008B4DEB">
      <w:pPr>
        <w:jc w:val="both"/>
        <w:rPr>
          <w:rFonts w:ascii="Times New Roman" w:hAnsi="Times New Roman"/>
          <w:bCs/>
        </w:rPr>
      </w:pPr>
    </w:p>
    <w:p w:rsidR="007C016F" w:rsidRDefault="007C016F" w:rsidP="008B4DEB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Главный специалист-эксперт КС</w:t>
      </w:r>
      <w:r w:rsidR="00780D9E">
        <w:rPr>
          <w:rFonts w:ascii="Times New Roman" w:hAnsi="Times New Roman"/>
          <w:bCs/>
        </w:rPr>
        <w:t xml:space="preserve">                                                </w:t>
      </w:r>
      <w:r>
        <w:rPr>
          <w:rFonts w:ascii="Times New Roman" w:hAnsi="Times New Roman"/>
          <w:bCs/>
        </w:rPr>
        <w:t xml:space="preserve">                                   </w:t>
      </w:r>
      <w:r w:rsidR="00780D9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Кошелева Е.В.</w:t>
      </w:r>
      <w:r w:rsidR="00780D9E">
        <w:rPr>
          <w:rFonts w:ascii="Times New Roman" w:hAnsi="Times New Roman"/>
          <w:bCs/>
        </w:rPr>
        <w:t xml:space="preserve">             </w:t>
      </w:r>
      <w:r w:rsidR="002865B0">
        <w:rPr>
          <w:rFonts w:ascii="Times New Roman" w:hAnsi="Times New Roman"/>
          <w:bCs/>
        </w:rPr>
        <w:t xml:space="preserve">                  </w:t>
      </w:r>
    </w:p>
    <w:p w:rsidR="007C016F" w:rsidRDefault="007C016F" w:rsidP="008B4DEB">
      <w:pPr>
        <w:jc w:val="both"/>
        <w:rPr>
          <w:rFonts w:ascii="Times New Roman" w:hAnsi="Times New Roman"/>
          <w:bCs/>
        </w:rPr>
      </w:pPr>
    </w:p>
    <w:p w:rsidR="007C016F" w:rsidRDefault="007C016F" w:rsidP="008B4DEB">
      <w:pPr>
        <w:jc w:val="both"/>
        <w:rPr>
          <w:rFonts w:ascii="Times New Roman" w:hAnsi="Times New Roman"/>
          <w:bCs/>
        </w:rPr>
      </w:pPr>
    </w:p>
    <w:p w:rsidR="007C016F" w:rsidRDefault="007C016F" w:rsidP="007C016F">
      <w:pPr>
        <w:jc w:val="both"/>
        <w:rPr>
          <w:rFonts w:ascii="Times New Roman" w:hAnsi="Times New Roman"/>
          <w:bCs/>
        </w:rPr>
      </w:pPr>
    </w:p>
    <w:p w:rsidR="00A37706" w:rsidRDefault="00A37706" w:rsidP="002865B0">
      <w:pPr>
        <w:ind w:hanging="567"/>
        <w:rPr>
          <w:rFonts w:ascii="Times New Roman" w:hAnsi="Times New Roman"/>
          <w:bCs/>
        </w:rPr>
      </w:pPr>
    </w:p>
    <w:p w:rsidR="00A37706" w:rsidRDefault="00A37706" w:rsidP="002865B0">
      <w:pPr>
        <w:ind w:hanging="567"/>
        <w:rPr>
          <w:rFonts w:ascii="Times New Roman" w:hAnsi="Times New Roman"/>
          <w:bCs/>
        </w:rPr>
      </w:pPr>
    </w:p>
    <w:p w:rsidR="00A37706" w:rsidRDefault="00A37706" w:rsidP="002865B0">
      <w:pPr>
        <w:ind w:hanging="567"/>
        <w:rPr>
          <w:rFonts w:ascii="Times New Roman" w:hAnsi="Times New Roman"/>
          <w:bCs/>
        </w:rPr>
      </w:pPr>
    </w:p>
    <w:p w:rsidR="00A37706" w:rsidRDefault="00A37706" w:rsidP="002865B0">
      <w:pPr>
        <w:ind w:hanging="567"/>
        <w:rPr>
          <w:rFonts w:ascii="Times New Roman" w:hAnsi="Times New Roman"/>
          <w:bCs/>
        </w:rPr>
      </w:pPr>
    </w:p>
    <w:p w:rsidR="00A37706" w:rsidRDefault="00A37706" w:rsidP="002865B0">
      <w:pPr>
        <w:ind w:hanging="567"/>
        <w:rPr>
          <w:rFonts w:ascii="Times New Roman" w:hAnsi="Times New Roman"/>
          <w:bCs/>
        </w:rPr>
      </w:pPr>
    </w:p>
    <w:p w:rsidR="00A37706" w:rsidRPr="002865B0" w:rsidRDefault="00A37706" w:rsidP="002F2601">
      <w:pPr>
        <w:rPr>
          <w:rFonts w:ascii="Times New Roman" w:hAnsi="Times New Roman"/>
          <w:bCs/>
        </w:rPr>
      </w:pPr>
    </w:p>
    <w:p w:rsidR="00D318E3" w:rsidRPr="002865B0" w:rsidRDefault="00780D9E" w:rsidP="002865B0">
      <w:pPr>
        <w:ind w:hanging="567"/>
        <w:rPr>
          <w:rFonts w:ascii="Times New Roman" w:hAnsi="Times New Roman"/>
          <w:bCs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="00826C87">
        <w:rPr>
          <w:rFonts w:ascii="Times New Roman" w:hAnsi="Times New Roman"/>
          <w:i/>
          <w:sz w:val="16"/>
          <w:szCs w:val="16"/>
        </w:rPr>
        <w:t>Е.В.Кошелев</w:t>
      </w:r>
      <w:r w:rsidR="00D318E3" w:rsidRPr="00D318E3">
        <w:rPr>
          <w:rFonts w:ascii="Times New Roman" w:hAnsi="Times New Roman"/>
          <w:i/>
          <w:sz w:val="16"/>
          <w:szCs w:val="16"/>
        </w:rPr>
        <w:t>(4867</w:t>
      </w:r>
      <w:r w:rsidR="00826C87">
        <w:rPr>
          <w:rFonts w:ascii="Times New Roman" w:hAnsi="Times New Roman"/>
          <w:i/>
          <w:sz w:val="16"/>
          <w:szCs w:val="16"/>
        </w:rPr>
        <w:t>9</w:t>
      </w:r>
      <w:r w:rsidR="00D318E3" w:rsidRPr="00D318E3">
        <w:rPr>
          <w:rFonts w:ascii="Times New Roman" w:hAnsi="Times New Roman"/>
          <w:i/>
          <w:sz w:val="16"/>
          <w:szCs w:val="16"/>
        </w:rPr>
        <w:t>)2</w:t>
      </w:r>
      <w:r w:rsidR="00826C87">
        <w:rPr>
          <w:rFonts w:ascii="Times New Roman" w:hAnsi="Times New Roman"/>
          <w:i/>
          <w:sz w:val="16"/>
          <w:szCs w:val="16"/>
        </w:rPr>
        <w:t>378</w:t>
      </w:r>
      <w:r w:rsidR="00D318E3" w:rsidRPr="00D318E3">
        <w:rPr>
          <w:rFonts w:ascii="Times New Roman" w:hAnsi="Times New Roman"/>
          <w:i/>
          <w:sz w:val="16"/>
          <w:szCs w:val="16"/>
        </w:rPr>
        <w:t>7</w:t>
      </w:r>
    </w:p>
    <w:p w:rsidR="00360FA6" w:rsidRPr="007C016F" w:rsidRDefault="00D318E3" w:rsidP="00F43F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43F7F">
        <w:rPr>
          <w:rFonts w:ascii="Times New Roman" w:hAnsi="Times New Roman"/>
        </w:rPr>
        <w:t xml:space="preserve"> </w:t>
      </w:r>
    </w:p>
    <w:sectPr w:rsidR="00360FA6" w:rsidRPr="007C016F" w:rsidSect="002865B0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80D93"/>
    <w:rsid w:val="00090B3C"/>
    <w:rsid w:val="001E72CD"/>
    <w:rsid w:val="00270C06"/>
    <w:rsid w:val="002865B0"/>
    <w:rsid w:val="002F2601"/>
    <w:rsid w:val="00360FA6"/>
    <w:rsid w:val="003E24F4"/>
    <w:rsid w:val="004360CD"/>
    <w:rsid w:val="004912D0"/>
    <w:rsid w:val="004A6FD4"/>
    <w:rsid w:val="00680D93"/>
    <w:rsid w:val="006A2705"/>
    <w:rsid w:val="006D0F54"/>
    <w:rsid w:val="006D17CB"/>
    <w:rsid w:val="00744C5E"/>
    <w:rsid w:val="00780D9E"/>
    <w:rsid w:val="007B2B32"/>
    <w:rsid w:val="007B3749"/>
    <w:rsid w:val="007C016F"/>
    <w:rsid w:val="00826C87"/>
    <w:rsid w:val="008840C4"/>
    <w:rsid w:val="008B4DEB"/>
    <w:rsid w:val="0097061F"/>
    <w:rsid w:val="00981F29"/>
    <w:rsid w:val="009E70F3"/>
    <w:rsid w:val="00A37706"/>
    <w:rsid w:val="00A965E5"/>
    <w:rsid w:val="00B618C2"/>
    <w:rsid w:val="00C02E46"/>
    <w:rsid w:val="00D318E3"/>
    <w:rsid w:val="00D33E29"/>
    <w:rsid w:val="00F43F7F"/>
    <w:rsid w:val="00FA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ET" w:hAnsi="TimesET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549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549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5498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5498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right="5498"/>
      <w:jc w:val="center"/>
      <w:outlineLvl w:val="4"/>
    </w:pPr>
    <w:rPr>
      <w:rFonts w:ascii="Times New Roman" w:hAnsi="Times New Roman"/>
      <w:b/>
      <w:bCs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right="5061"/>
      <w:jc w:val="center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right="5061"/>
      <w:jc w:val="center"/>
      <w:outlineLvl w:val="6"/>
    </w:pPr>
    <w:rPr>
      <w:rFonts w:ascii="Times New Roman" w:hAnsi="Times New Roman"/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right="5061"/>
      <w:jc w:val="center"/>
      <w:outlineLvl w:val="7"/>
    </w:pPr>
    <w:rPr>
      <w:rFonts w:ascii="Times New Roman" w:hAnsi="Times New Roman"/>
      <w:b/>
      <w:bCs/>
      <w:sz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right="5498"/>
      <w:jc w:val="center"/>
      <w:outlineLvl w:val="8"/>
    </w:pPr>
    <w:rPr>
      <w:rFonts w:ascii="Times New Roman" w:hAnsi="Times New Roman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врезки"/>
    <w:basedOn w:val="a4"/>
  </w:style>
  <w:style w:type="character" w:customStyle="1" w:styleId="outputtext1">
    <w:name w:val="outputtext1"/>
    <w:basedOn w:val="a0"/>
    <w:rsid w:val="00D318E3"/>
    <w:rPr>
      <w:rFonts w:ascii="Verdana" w:hAnsi="Verdana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</vt:lpstr>
    </vt:vector>
  </TitlesOfParts>
  <Company>Kraftway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</dc:title>
  <dc:creator>Макарова</dc:creator>
  <cp:lastModifiedBy>Windows User</cp:lastModifiedBy>
  <cp:revision>3</cp:revision>
  <cp:lastPrinted>2018-01-11T11:16:00Z</cp:lastPrinted>
  <dcterms:created xsi:type="dcterms:W3CDTF">2020-03-23T11:52:00Z</dcterms:created>
  <dcterms:modified xsi:type="dcterms:W3CDTF">2020-03-23T11:52:00Z</dcterms:modified>
</cp:coreProperties>
</file>