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BA1284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174FCD" w:rsidRDefault="00174FCD" w:rsidP="005F09C7">
      <w:pPr>
        <w:jc w:val="center"/>
        <w:rPr>
          <w:b/>
          <w:sz w:val="26"/>
          <w:szCs w:val="26"/>
        </w:rPr>
      </w:pPr>
    </w:p>
    <w:p w:rsidR="00AA5674" w:rsidRPr="00AA5674" w:rsidRDefault="00AA5674" w:rsidP="00AA5674">
      <w:pPr>
        <w:pStyle w:val="1"/>
        <w:rPr>
          <w:b/>
        </w:rPr>
      </w:pPr>
      <w:r w:rsidRPr="00AA5674">
        <w:rPr>
          <w:b/>
        </w:rPr>
        <w:t>Пенсионный фонд ускорит назначение выплат многодетным семьям</w:t>
      </w: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AA5674" w:rsidRPr="00AA5674" w:rsidRDefault="00AA5674" w:rsidP="00AA567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A5674">
        <w:rPr>
          <w:sz w:val="26"/>
          <w:szCs w:val="26"/>
          <w:lang w:eastAsia="ru-RU"/>
        </w:rPr>
        <w:t xml:space="preserve">Пенсионный фонд России и органы социальной защиты населения договорились об оперативном обмене данными о многодетных семьях. Соответствующие договоренности в течение мая были закреплены в действующих и новых соглашениях между региональными отделениями фонда и соцзащиты. Теперь имеющиеся в распоряжении социальной защиты сведения о многодетных будут поступать в отделения фонда ежедневно. Это позволит в более короткие сроки рассматривать заявления семей на ежемесячные пособия, введенные в этом и прошлом году по указам </w:t>
      </w:r>
      <w:r w:rsidR="001758BD">
        <w:rPr>
          <w:sz w:val="26"/>
          <w:szCs w:val="26"/>
          <w:lang w:eastAsia="ru-RU"/>
        </w:rPr>
        <w:t>П</w:t>
      </w:r>
      <w:r w:rsidRPr="00AA5674">
        <w:rPr>
          <w:sz w:val="26"/>
          <w:szCs w:val="26"/>
          <w:lang w:eastAsia="ru-RU"/>
        </w:rPr>
        <w:t>резидента.</w:t>
      </w:r>
    </w:p>
    <w:p w:rsidR="00AA5674" w:rsidRPr="00AA5674" w:rsidRDefault="00AA5674" w:rsidP="00AA567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A5674">
        <w:rPr>
          <w:sz w:val="26"/>
          <w:szCs w:val="26"/>
          <w:lang w:eastAsia="ru-RU"/>
        </w:rPr>
        <w:t>Ранее информация о семьях, воспитывающих трех и больше детей, направлялась в Пенсионный фонд с меньшей периодичностью. Для подтверждения статуса многодетных родителей специалисты ПФР делали запросы в органы соцзащиты, ответы на которые, по действующему регламенту, могут поступать до 5 рабочих дней. Оперативное обновление сведений в течение одного дня позволит исключить такие запросы и быстрее рассматривать обращения.</w:t>
      </w:r>
    </w:p>
    <w:p w:rsidR="00AA5674" w:rsidRPr="00AA5674" w:rsidRDefault="00AA5674" w:rsidP="00AA567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A5674">
        <w:rPr>
          <w:sz w:val="26"/>
          <w:szCs w:val="26"/>
          <w:lang w:eastAsia="ru-RU"/>
        </w:rPr>
        <w:t>Напомним, что при назначении пособий на детей от 8 до 17 лет и </w:t>
      </w:r>
      <w:r>
        <w:rPr>
          <w:sz w:val="26"/>
          <w:szCs w:val="26"/>
          <w:lang w:eastAsia="ru-RU"/>
        </w:rPr>
        <w:t xml:space="preserve"> </w:t>
      </w:r>
      <w:r w:rsidRPr="00AA5674">
        <w:rPr>
          <w:sz w:val="26"/>
          <w:szCs w:val="26"/>
          <w:lang w:eastAsia="ru-RU"/>
        </w:rPr>
        <w:t xml:space="preserve">беременным женщинам статус многодетной семьи является основанием для льготной оценки имущества. </w:t>
      </w:r>
    </w:p>
    <w:p w:rsidR="005F09C7" w:rsidRPr="00BC3854" w:rsidRDefault="005F09C7" w:rsidP="00BC3854">
      <w:pPr>
        <w:jc w:val="both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sectPr w:rsidR="005F09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BE" w:rsidRDefault="00B83BBE">
      <w:r>
        <w:separator/>
      </w:r>
    </w:p>
  </w:endnote>
  <w:endnote w:type="continuationSeparator" w:id="0">
    <w:p w:rsidR="00B83BBE" w:rsidRDefault="00B8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BE" w:rsidRDefault="00B83BBE">
      <w:r>
        <w:separator/>
      </w:r>
    </w:p>
  </w:footnote>
  <w:footnote w:type="continuationSeparator" w:id="0">
    <w:p w:rsidR="00B83BBE" w:rsidRDefault="00B83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65DF1"/>
    <w:rsid w:val="000C3A38"/>
    <w:rsid w:val="000C6D0F"/>
    <w:rsid w:val="00174FCD"/>
    <w:rsid w:val="001758BD"/>
    <w:rsid w:val="002517BF"/>
    <w:rsid w:val="00296B68"/>
    <w:rsid w:val="002C2E68"/>
    <w:rsid w:val="002C4FA8"/>
    <w:rsid w:val="003A3B93"/>
    <w:rsid w:val="003C5F42"/>
    <w:rsid w:val="003E09BD"/>
    <w:rsid w:val="003E472A"/>
    <w:rsid w:val="003E4B27"/>
    <w:rsid w:val="0044506B"/>
    <w:rsid w:val="0049734F"/>
    <w:rsid w:val="004C3F11"/>
    <w:rsid w:val="004E4E9B"/>
    <w:rsid w:val="00506461"/>
    <w:rsid w:val="0051497B"/>
    <w:rsid w:val="0051660D"/>
    <w:rsid w:val="00525D90"/>
    <w:rsid w:val="00540E30"/>
    <w:rsid w:val="005444EE"/>
    <w:rsid w:val="00584486"/>
    <w:rsid w:val="00596A37"/>
    <w:rsid w:val="005B79C8"/>
    <w:rsid w:val="005F09C7"/>
    <w:rsid w:val="00633AC8"/>
    <w:rsid w:val="00684626"/>
    <w:rsid w:val="007C534A"/>
    <w:rsid w:val="00813FFF"/>
    <w:rsid w:val="008A15EE"/>
    <w:rsid w:val="008A496F"/>
    <w:rsid w:val="008C2D20"/>
    <w:rsid w:val="008E2FF4"/>
    <w:rsid w:val="00961F17"/>
    <w:rsid w:val="00A90C4F"/>
    <w:rsid w:val="00AA5674"/>
    <w:rsid w:val="00AD3409"/>
    <w:rsid w:val="00B22A8F"/>
    <w:rsid w:val="00B62706"/>
    <w:rsid w:val="00B638E4"/>
    <w:rsid w:val="00B83BBE"/>
    <w:rsid w:val="00BA1284"/>
    <w:rsid w:val="00BC3854"/>
    <w:rsid w:val="00C03168"/>
    <w:rsid w:val="00C21103"/>
    <w:rsid w:val="00C42D03"/>
    <w:rsid w:val="00C62027"/>
    <w:rsid w:val="00C85CA9"/>
    <w:rsid w:val="00CC408A"/>
    <w:rsid w:val="00CF380E"/>
    <w:rsid w:val="00D1652C"/>
    <w:rsid w:val="00D37B02"/>
    <w:rsid w:val="00D47D7F"/>
    <w:rsid w:val="00D55D87"/>
    <w:rsid w:val="00DA75DD"/>
    <w:rsid w:val="00DB6544"/>
    <w:rsid w:val="00DC0FE6"/>
    <w:rsid w:val="00DE5DC4"/>
    <w:rsid w:val="00E43030"/>
    <w:rsid w:val="00F02DE3"/>
    <w:rsid w:val="00F149C4"/>
    <w:rsid w:val="00FB13FE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2021-07-08T13:24:00Z</cp:lastPrinted>
  <dcterms:created xsi:type="dcterms:W3CDTF">2022-06-09T06:21:00Z</dcterms:created>
  <dcterms:modified xsi:type="dcterms:W3CDTF">2022-06-09T06:21:00Z</dcterms:modified>
</cp:coreProperties>
</file>