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3F6FCD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776A3E" w:rsidRPr="00023A5D" w:rsidRDefault="00776A3E" w:rsidP="00E759C1">
      <w:pPr>
        <w:jc w:val="center"/>
        <w:rPr>
          <w:b/>
          <w:sz w:val="28"/>
          <w:szCs w:val="28"/>
        </w:rPr>
      </w:pPr>
    </w:p>
    <w:p w:rsidR="005A7EAF" w:rsidRDefault="005A7EAF" w:rsidP="00E759C1">
      <w:pPr>
        <w:jc w:val="center"/>
        <w:rPr>
          <w:b/>
          <w:sz w:val="28"/>
          <w:szCs w:val="28"/>
        </w:rPr>
      </w:pPr>
    </w:p>
    <w:p w:rsidR="00525534" w:rsidRDefault="005A7EAF" w:rsidP="00525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начала года в Орловской области единое пособие оформили родители 17,9 тыс</w:t>
      </w:r>
      <w:r w:rsidR="00C87C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детей</w:t>
      </w:r>
    </w:p>
    <w:p w:rsidR="009D2616" w:rsidRDefault="009D2616" w:rsidP="00525534">
      <w:pPr>
        <w:jc w:val="center"/>
        <w:rPr>
          <w:b/>
          <w:sz w:val="28"/>
          <w:szCs w:val="28"/>
        </w:rPr>
      </w:pPr>
    </w:p>
    <w:p w:rsidR="00525534" w:rsidRDefault="00525534" w:rsidP="00525534">
      <w:pPr>
        <w:jc w:val="both"/>
        <w:rPr>
          <w:i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525534">
        <w:rPr>
          <w:i/>
          <w:color w:val="000000"/>
          <w:sz w:val="26"/>
          <w:szCs w:val="26"/>
          <w:lang w:eastAsia="ru-RU"/>
        </w:rPr>
        <w:t xml:space="preserve">Всего к настоящему времени Отделением Социального фонда России по Орловской области рассмотрено более 22,5 тыс. заявлений. </w:t>
      </w:r>
    </w:p>
    <w:p w:rsidR="00525534" w:rsidRPr="00525534" w:rsidRDefault="00525534" w:rsidP="00525534">
      <w:pPr>
        <w:jc w:val="both"/>
        <w:rPr>
          <w:sz w:val="28"/>
          <w:szCs w:val="28"/>
        </w:rPr>
      </w:pPr>
    </w:p>
    <w:p w:rsidR="00525534" w:rsidRPr="00525534" w:rsidRDefault="00525534" w:rsidP="00525534">
      <w:pPr>
        <w:jc w:val="both"/>
        <w:rPr>
          <w:b/>
          <w:sz w:val="28"/>
          <w:szCs w:val="28"/>
        </w:rPr>
      </w:pPr>
      <w:r>
        <w:rPr>
          <w:color w:val="000000"/>
          <w:sz w:val="26"/>
          <w:szCs w:val="26"/>
          <w:lang w:eastAsia="ru-RU"/>
        </w:rPr>
        <w:tab/>
        <w:t>Размер ежемесячного пособия зависит от дохода семьи и может составлять: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- 50% от прожиточного минимума на ребенка в регионе (6484 руб.) - базовый размер выплаты;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- 75% от прожиточного минимума на ребенка в регионе (9726 руб.) - назначается в том случае, если при назначении базового размера среднедушевой доход семьи меньше прожиточного минимума;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- 100% от прожиточного минимума на ребенка в регионе (12968,00 руб.) - если при назначении пособия в размере 75% регионального прожиточного минимума на ребенка уровень среднедушевого дохода семьи меньше прожиточного минимума на человека.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Выплата назначается малообеспеченным семьям с учётом комплексной оценки нуждаемости при соблюдении следующих условий: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ежемесячный доход на человека в семье не превышает величину  регионального прожиточного минимума на душу населения – 13369 рублей;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собственность семьи соответствует установленным критериям;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заявитель и дети, на которых назначается пособие – граждане Российской Федерации, постоянно проживающие в Российской Федерации.</w:t>
      </w:r>
    </w:p>
    <w:p w:rsidR="00525534" w:rsidRDefault="00525534" w:rsidP="00525534">
      <w:pPr>
        <w:widowControl/>
        <w:suppressAutoHyphens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Новая мера государственной поддержки объединила ряд выплат для родителей – на первого и третьего или последующего ребенка до 3 лет, а также от 3 до 7 (включительно) и от 8 до 17 лет. </w:t>
      </w:r>
    </w:p>
    <w:p w:rsidR="00E759C1" w:rsidRDefault="00525534" w:rsidP="0052553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ab/>
        <w:t>С начала года региональное Отделение СФР перечислило орловским родителям на оплату единого пособия 271,3 млн. рублей.</w:t>
      </w:r>
    </w:p>
    <w:p w:rsidR="00457D45" w:rsidRDefault="00457D45" w:rsidP="00E759C1">
      <w:pPr>
        <w:jc w:val="both"/>
        <w:rPr>
          <w:sz w:val="26"/>
          <w:szCs w:val="26"/>
        </w:rPr>
      </w:pPr>
    </w:p>
    <w:p w:rsidR="00802435" w:rsidRDefault="00802435" w:rsidP="00457D45">
      <w:pPr>
        <w:jc w:val="right"/>
        <w:rPr>
          <w:b/>
          <w:sz w:val="26"/>
          <w:szCs w:val="26"/>
        </w:rPr>
      </w:pPr>
    </w:p>
    <w:sectPr w:rsidR="00802435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5E" w:rsidRDefault="0029535E">
      <w:r>
        <w:separator/>
      </w:r>
    </w:p>
  </w:endnote>
  <w:endnote w:type="continuationSeparator" w:id="0">
    <w:p w:rsidR="0029535E" w:rsidRDefault="0029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5E" w:rsidRDefault="0029535E">
      <w:r>
        <w:separator/>
      </w:r>
    </w:p>
  </w:footnote>
  <w:footnote w:type="continuationSeparator" w:id="0">
    <w:p w:rsidR="0029535E" w:rsidRDefault="00295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3A5D"/>
    <w:rsid w:val="00036315"/>
    <w:rsid w:val="00065DF1"/>
    <w:rsid w:val="000C3A38"/>
    <w:rsid w:val="000C6D0F"/>
    <w:rsid w:val="000D14F5"/>
    <w:rsid w:val="00166A65"/>
    <w:rsid w:val="00174FCD"/>
    <w:rsid w:val="001B584E"/>
    <w:rsid w:val="002517BF"/>
    <w:rsid w:val="00263A14"/>
    <w:rsid w:val="002935DD"/>
    <w:rsid w:val="0029535E"/>
    <w:rsid w:val="00296B68"/>
    <w:rsid w:val="002C106E"/>
    <w:rsid w:val="002C27CB"/>
    <w:rsid w:val="002C2E68"/>
    <w:rsid w:val="002C4FA8"/>
    <w:rsid w:val="002D0485"/>
    <w:rsid w:val="002D1E9F"/>
    <w:rsid w:val="002E76AE"/>
    <w:rsid w:val="002F7E1E"/>
    <w:rsid w:val="00311F42"/>
    <w:rsid w:val="0032214A"/>
    <w:rsid w:val="00326E06"/>
    <w:rsid w:val="00341C98"/>
    <w:rsid w:val="00357A69"/>
    <w:rsid w:val="00390531"/>
    <w:rsid w:val="003A3B93"/>
    <w:rsid w:val="003B78F5"/>
    <w:rsid w:val="003C5F42"/>
    <w:rsid w:val="003D166F"/>
    <w:rsid w:val="003E09BD"/>
    <w:rsid w:val="003E346A"/>
    <w:rsid w:val="003E472A"/>
    <w:rsid w:val="003E4B27"/>
    <w:rsid w:val="003F6906"/>
    <w:rsid w:val="003F6FCD"/>
    <w:rsid w:val="00431D3A"/>
    <w:rsid w:val="004359B1"/>
    <w:rsid w:val="0044506B"/>
    <w:rsid w:val="00457D45"/>
    <w:rsid w:val="0049734F"/>
    <w:rsid w:val="004C3F11"/>
    <w:rsid w:val="004E28EE"/>
    <w:rsid w:val="004E4E9B"/>
    <w:rsid w:val="00506461"/>
    <w:rsid w:val="00507DF7"/>
    <w:rsid w:val="0051497B"/>
    <w:rsid w:val="0051660D"/>
    <w:rsid w:val="00525534"/>
    <w:rsid w:val="00525D90"/>
    <w:rsid w:val="00540E30"/>
    <w:rsid w:val="005444EE"/>
    <w:rsid w:val="00584486"/>
    <w:rsid w:val="00596A37"/>
    <w:rsid w:val="005A7EAF"/>
    <w:rsid w:val="005B79C8"/>
    <w:rsid w:val="005F0108"/>
    <w:rsid w:val="005F09C7"/>
    <w:rsid w:val="00626665"/>
    <w:rsid w:val="00633AC8"/>
    <w:rsid w:val="00650B26"/>
    <w:rsid w:val="00684626"/>
    <w:rsid w:val="00696775"/>
    <w:rsid w:val="00723885"/>
    <w:rsid w:val="00776A3E"/>
    <w:rsid w:val="007831A5"/>
    <w:rsid w:val="007935D3"/>
    <w:rsid w:val="007A3DFD"/>
    <w:rsid w:val="007C534A"/>
    <w:rsid w:val="007C6532"/>
    <w:rsid w:val="00802435"/>
    <w:rsid w:val="00813FFF"/>
    <w:rsid w:val="00887E27"/>
    <w:rsid w:val="0089504F"/>
    <w:rsid w:val="00896264"/>
    <w:rsid w:val="008A0E03"/>
    <w:rsid w:val="008A15EE"/>
    <w:rsid w:val="008A496F"/>
    <w:rsid w:val="008C2D20"/>
    <w:rsid w:val="008C36F2"/>
    <w:rsid w:val="008D2D58"/>
    <w:rsid w:val="008E2FF4"/>
    <w:rsid w:val="00906D97"/>
    <w:rsid w:val="0095740E"/>
    <w:rsid w:val="00961F17"/>
    <w:rsid w:val="00964688"/>
    <w:rsid w:val="009C390E"/>
    <w:rsid w:val="009D2616"/>
    <w:rsid w:val="009D32B0"/>
    <w:rsid w:val="00A024A5"/>
    <w:rsid w:val="00A560E7"/>
    <w:rsid w:val="00A90C4F"/>
    <w:rsid w:val="00AB2504"/>
    <w:rsid w:val="00AB3EEA"/>
    <w:rsid w:val="00AD3409"/>
    <w:rsid w:val="00AF68A9"/>
    <w:rsid w:val="00B56E5B"/>
    <w:rsid w:val="00B62706"/>
    <w:rsid w:val="00B638E4"/>
    <w:rsid w:val="00B65829"/>
    <w:rsid w:val="00B8042A"/>
    <w:rsid w:val="00B83FA7"/>
    <w:rsid w:val="00B845ED"/>
    <w:rsid w:val="00BB7850"/>
    <w:rsid w:val="00BC3854"/>
    <w:rsid w:val="00C03168"/>
    <w:rsid w:val="00C122DC"/>
    <w:rsid w:val="00C17BDE"/>
    <w:rsid w:val="00C21103"/>
    <w:rsid w:val="00C40FFB"/>
    <w:rsid w:val="00C42D03"/>
    <w:rsid w:val="00C62027"/>
    <w:rsid w:val="00C8266F"/>
    <w:rsid w:val="00C85CA9"/>
    <w:rsid w:val="00C87C49"/>
    <w:rsid w:val="00CB003D"/>
    <w:rsid w:val="00CC408A"/>
    <w:rsid w:val="00CF380E"/>
    <w:rsid w:val="00D1652C"/>
    <w:rsid w:val="00D37B02"/>
    <w:rsid w:val="00D47D7F"/>
    <w:rsid w:val="00D55D87"/>
    <w:rsid w:val="00D75EC0"/>
    <w:rsid w:val="00D76997"/>
    <w:rsid w:val="00DA75DD"/>
    <w:rsid w:val="00DB6544"/>
    <w:rsid w:val="00DB78A1"/>
    <w:rsid w:val="00DC0FE6"/>
    <w:rsid w:val="00DE5DC4"/>
    <w:rsid w:val="00DE6D63"/>
    <w:rsid w:val="00E145E4"/>
    <w:rsid w:val="00E43030"/>
    <w:rsid w:val="00E759C1"/>
    <w:rsid w:val="00EF4943"/>
    <w:rsid w:val="00F02DE3"/>
    <w:rsid w:val="00F03984"/>
    <w:rsid w:val="00F22638"/>
    <w:rsid w:val="00FB13FE"/>
    <w:rsid w:val="00FB1940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2023-04-13T09:36:00Z</cp:lastPrinted>
  <dcterms:created xsi:type="dcterms:W3CDTF">2023-04-14T08:26:00Z</dcterms:created>
  <dcterms:modified xsi:type="dcterms:W3CDTF">2023-04-14T08:26:00Z</dcterms:modified>
</cp:coreProperties>
</file>